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4BC5A" w14:textId="21129473" w:rsidR="004747EA" w:rsidRDefault="00532BB9" w:rsidP="00532BB9">
      <w:pPr>
        <w:shd w:val="clear" w:color="auto" w:fill="FFFFFF"/>
        <w:ind w:right="-1409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pacing w:val="-2"/>
        </w:rPr>
        <w:t xml:space="preserve">                                                                                                                                       Bielice, 01.12</w:t>
      </w:r>
      <w:r w:rsidR="004747EA">
        <w:rPr>
          <w:rFonts w:ascii="Calibri" w:hAnsi="Calibri"/>
          <w:spacing w:val="-2"/>
        </w:rPr>
        <w:t>.2022 r.</w:t>
      </w:r>
    </w:p>
    <w:p w14:paraId="4CBA89BC" w14:textId="77777777" w:rsidR="004747EA" w:rsidRDefault="004747EA" w:rsidP="004747EA">
      <w:pPr>
        <w:shd w:val="clear" w:color="auto" w:fill="FFFFFF"/>
        <w:ind w:right="-1409"/>
        <w:jc w:val="center"/>
        <w:rPr>
          <w:rFonts w:ascii="Calibri" w:hAnsi="Calibri"/>
          <w:spacing w:val="-3"/>
        </w:rPr>
      </w:pPr>
    </w:p>
    <w:p w14:paraId="2B42BE40" w14:textId="77777777" w:rsidR="004747EA" w:rsidRDefault="004747EA" w:rsidP="004747EA">
      <w:pPr>
        <w:shd w:val="clear" w:color="auto" w:fill="FFFFFF"/>
        <w:ind w:left="23"/>
        <w:jc w:val="center"/>
        <w:rPr>
          <w:rFonts w:ascii="Calibri" w:hAnsi="Calibri"/>
          <w:b/>
          <w:bCs/>
        </w:rPr>
      </w:pPr>
    </w:p>
    <w:p w14:paraId="3A8965A2" w14:textId="77777777" w:rsidR="004747EA" w:rsidRDefault="004747EA" w:rsidP="004747EA">
      <w:pPr>
        <w:shd w:val="clear" w:color="auto" w:fill="FFFFFF"/>
        <w:ind w:left="23"/>
        <w:jc w:val="center"/>
        <w:rPr>
          <w:rFonts w:ascii="Calibri" w:hAnsi="Calibri"/>
          <w:b/>
          <w:bCs/>
        </w:rPr>
      </w:pPr>
    </w:p>
    <w:p w14:paraId="440CBD29" w14:textId="77777777" w:rsidR="004747EA" w:rsidRDefault="004747EA" w:rsidP="004747EA">
      <w:pPr>
        <w:shd w:val="clear" w:color="auto" w:fill="FFFFFF"/>
        <w:ind w:left="23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ZAPYTANIE CENOWE</w:t>
      </w:r>
    </w:p>
    <w:p w14:paraId="37C1A869" w14:textId="77777777" w:rsidR="004747EA" w:rsidRDefault="004747EA" w:rsidP="004747EA">
      <w:pPr>
        <w:shd w:val="clear" w:color="auto" w:fill="FFFFFF"/>
        <w:ind w:left="23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1B6687CF" w14:textId="77777777" w:rsidR="004747EA" w:rsidRDefault="004747EA" w:rsidP="004747EA">
      <w:pPr>
        <w:shd w:val="clear" w:color="auto" w:fill="FFFFFF"/>
        <w:ind w:left="23"/>
        <w:jc w:val="center"/>
        <w:rPr>
          <w:rFonts w:asciiTheme="minorHAnsi" w:hAnsiTheme="minorHAnsi"/>
          <w:sz w:val="22"/>
          <w:szCs w:val="22"/>
        </w:rPr>
      </w:pPr>
    </w:p>
    <w:p w14:paraId="4774C480" w14:textId="77777777" w:rsidR="004747EA" w:rsidRDefault="004747EA" w:rsidP="004747EA">
      <w:pPr>
        <w:shd w:val="clear" w:color="auto" w:fill="FFFFFF"/>
        <w:tabs>
          <w:tab w:val="left" w:pos="259"/>
          <w:tab w:val="left" w:leader="dot" w:pos="8837"/>
        </w:tabs>
        <w:ind w:left="2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pacing w:val="-20"/>
          <w:sz w:val="22"/>
          <w:szCs w:val="22"/>
        </w:rPr>
        <w:t>1.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pacing w:val="-1"/>
          <w:sz w:val="22"/>
          <w:szCs w:val="22"/>
        </w:rPr>
        <w:t xml:space="preserve">Zamawiający: </w:t>
      </w:r>
      <w:r>
        <w:rPr>
          <w:rFonts w:asciiTheme="minorHAnsi" w:hAnsiTheme="minorHAnsi"/>
          <w:sz w:val="22"/>
          <w:szCs w:val="22"/>
        </w:rPr>
        <w:t>Gmina Bielice, ul. Niepokalanej 34, 74-202 Bielice</w:t>
      </w:r>
    </w:p>
    <w:p w14:paraId="65A33418" w14:textId="77777777" w:rsidR="004747EA" w:rsidRDefault="004747EA" w:rsidP="004747EA">
      <w:pPr>
        <w:shd w:val="clear" w:color="auto" w:fill="FFFFFF"/>
        <w:ind w:left="29" w:right="67" w:hanging="29"/>
        <w:rPr>
          <w:rFonts w:asciiTheme="minorHAnsi" w:hAnsiTheme="minorHAnsi"/>
          <w:spacing w:val="-3"/>
          <w:sz w:val="22"/>
          <w:szCs w:val="22"/>
        </w:rPr>
      </w:pPr>
      <w:r>
        <w:rPr>
          <w:rFonts w:asciiTheme="minorHAnsi" w:hAnsiTheme="minorHAnsi"/>
          <w:spacing w:val="-3"/>
          <w:sz w:val="22"/>
          <w:szCs w:val="22"/>
        </w:rPr>
        <w:t xml:space="preserve">                                                              (Nazwa zamawiającego )</w:t>
      </w:r>
    </w:p>
    <w:p w14:paraId="41127581" w14:textId="77777777" w:rsidR="004747EA" w:rsidRDefault="004747EA" w:rsidP="004747EA">
      <w:pPr>
        <w:shd w:val="clear" w:color="auto" w:fill="FFFFFF"/>
        <w:ind w:left="29" w:right="3226" w:hanging="29"/>
        <w:rPr>
          <w:rFonts w:asciiTheme="minorHAnsi" w:hAnsiTheme="minorHAnsi"/>
          <w:b/>
          <w:sz w:val="22"/>
          <w:szCs w:val="22"/>
        </w:rPr>
      </w:pPr>
    </w:p>
    <w:p w14:paraId="7C32A835" w14:textId="77777777" w:rsidR="004747EA" w:rsidRDefault="004747EA" w:rsidP="004747EA">
      <w:pPr>
        <w:shd w:val="clear" w:color="auto" w:fill="FFFFFF"/>
        <w:ind w:left="29" w:right="67" w:hanging="29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zaprasza do złożenia oferty na:</w:t>
      </w:r>
    </w:p>
    <w:p w14:paraId="3E6BEAFF" w14:textId="77777777" w:rsidR="004747EA" w:rsidRDefault="004747EA" w:rsidP="004747EA">
      <w:pPr>
        <w:shd w:val="clear" w:color="auto" w:fill="FFFFFF"/>
        <w:ind w:left="29" w:right="67" w:hanging="29"/>
        <w:jc w:val="center"/>
        <w:rPr>
          <w:rFonts w:asciiTheme="minorHAnsi" w:hAnsiTheme="minorHAnsi"/>
          <w:b/>
          <w:sz w:val="22"/>
          <w:szCs w:val="22"/>
        </w:rPr>
      </w:pPr>
    </w:p>
    <w:p w14:paraId="4D230849" w14:textId="77777777" w:rsidR="004747EA" w:rsidRDefault="004747EA" w:rsidP="004747EA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360" w:lineRule="auto"/>
        <w:ind w:left="29"/>
        <w:rPr>
          <w:rFonts w:asciiTheme="minorHAnsi" w:hAnsiTheme="minorHAnsi"/>
          <w:spacing w:val="-12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Przedmiot zamówienia:</w:t>
      </w:r>
      <w:bookmarkStart w:id="0" w:name="_GoBack"/>
      <w:bookmarkEnd w:id="0"/>
    </w:p>
    <w:p w14:paraId="5401B594" w14:textId="56C544C3" w:rsidR="004747EA" w:rsidRDefault="004747EA" w:rsidP="004747EA">
      <w:pPr>
        <w:shd w:val="clear" w:color="auto" w:fill="FFFFFF"/>
        <w:ind w:left="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Przedmiotem zamówienia jest kompleksowe zimowe utrzymanie dróg gminnych na terenie gminy Bielice w sezonie 2022/2023 polegające na odśnieżaniu i usuwaniu śliskości zimowej przy użyciu własnego sprzętu i materiałów </w:t>
      </w:r>
      <w:proofErr w:type="spellStart"/>
      <w:r>
        <w:rPr>
          <w:rFonts w:asciiTheme="minorHAnsi" w:hAnsiTheme="minorHAnsi"/>
          <w:sz w:val="22"/>
          <w:szCs w:val="22"/>
        </w:rPr>
        <w:t>uszorstniających</w:t>
      </w:r>
      <w:proofErr w:type="spellEnd"/>
      <w:r>
        <w:rPr>
          <w:rFonts w:asciiTheme="minorHAnsi" w:hAnsiTheme="minorHAnsi"/>
          <w:sz w:val="22"/>
          <w:szCs w:val="22"/>
        </w:rPr>
        <w:t xml:space="preserve"> dla zapewnienia przejezdności dróg zgodnie z przyjętymi standardami odśnieżania wynosi 11,6 km,  w tym:</w:t>
      </w:r>
    </w:p>
    <w:p w14:paraId="609FDF88" w14:textId="77777777" w:rsidR="004747EA" w:rsidRDefault="004747EA" w:rsidP="004747EA">
      <w:pPr>
        <w:shd w:val="clear" w:color="auto" w:fill="FFFFFF"/>
        <w:ind w:left="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droga Linie-Nowe Linie + miejscowość Nowe Linie – 2,25 km</w:t>
      </w:r>
    </w:p>
    <w:p w14:paraId="704F4C67" w14:textId="77777777" w:rsidR="004747EA" w:rsidRDefault="004747EA" w:rsidP="004747EA">
      <w:pPr>
        <w:shd w:val="clear" w:color="auto" w:fill="FFFFFF"/>
        <w:ind w:left="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droga Bielice – Nowe Linie – Chabowo – 5,67 km </w:t>
      </w:r>
    </w:p>
    <w:p w14:paraId="2D33101E" w14:textId="77777777" w:rsidR="004747EA" w:rsidRDefault="004747EA" w:rsidP="004747EA">
      <w:pPr>
        <w:shd w:val="clear" w:color="auto" w:fill="FFFFFF"/>
        <w:ind w:left="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Bielice ul. Niepokalanej – 0,86 x 2 </w:t>
      </w:r>
    </w:p>
    <w:p w14:paraId="1AFE1CC0" w14:textId="77777777" w:rsidR="004747EA" w:rsidRDefault="004747EA" w:rsidP="004747EA">
      <w:pPr>
        <w:shd w:val="clear" w:color="auto" w:fill="FFFFFF"/>
        <w:ind w:left="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Bielice ul. Jana Pawła II – 0,27 km x 2</w:t>
      </w:r>
    </w:p>
    <w:p w14:paraId="21A1C107" w14:textId="77777777" w:rsidR="004747EA" w:rsidRDefault="004747EA" w:rsidP="004747EA">
      <w:pPr>
        <w:shd w:val="clear" w:color="auto" w:fill="FFFFFF"/>
        <w:ind w:left="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Swochowo – 0,56 km x 2</w:t>
      </w:r>
    </w:p>
    <w:p w14:paraId="5576E3C3" w14:textId="77777777" w:rsidR="004747EA" w:rsidRDefault="004747EA" w:rsidP="004747EA">
      <w:pPr>
        <w:shd w:val="clear" w:color="auto" w:fill="FFFFFF"/>
        <w:ind w:left="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Chabówko – 0,30 km </w:t>
      </w:r>
    </w:p>
    <w:p w14:paraId="4D0C8ED9" w14:textId="77777777" w:rsidR="004747EA" w:rsidRDefault="004747EA" w:rsidP="004747EA">
      <w:pPr>
        <w:shd w:val="clear" w:color="auto" w:fill="FFFFFF"/>
        <w:ind w:left="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Wykonawca będzie zobowiązany do prowadzenia akcji zimowej całodobowo, w dni robocze i święta, w różnych warunkach atmosferycznych (opady śniegu, marznącego deszczu, zwieje, zamiecie śnieżne, niskie temperatury), do utrzymywania w pełnej gotowości technicznej i eksploatacyjnej środków transportowych i sprzętowych wraz z osprzętem przewidzianym do zwalczania skutków zimy oraz materiałów </w:t>
      </w:r>
      <w:proofErr w:type="spellStart"/>
      <w:r>
        <w:rPr>
          <w:rFonts w:asciiTheme="minorHAnsi" w:hAnsiTheme="minorHAnsi"/>
          <w:sz w:val="22"/>
          <w:szCs w:val="22"/>
        </w:rPr>
        <w:t>uszorstniających</w:t>
      </w:r>
      <w:proofErr w:type="spellEnd"/>
      <w:r>
        <w:rPr>
          <w:rFonts w:asciiTheme="minorHAnsi" w:hAnsiTheme="minorHAnsi"/>
          <w:sz w:val="22"/>
          <w:szCs w:val="22"/>
        </w:rPr>
        <w:t xml:space="preserve"> i soli. W przypadku awarii sprzętu Wykonawca jest zobowiązany podstawić do pracy zastępczy środek transportu z zamontowanymi urządzeniami technicznymi aby nie dopuścić do sytuacji w której bark sprzętu uniemożliwi wykonanie usługi.</w:t>
      </w:r>
    </w:p>
    <w:p w14:paraId="75D100F5" w14:textId="77777777" w:rsidR="004747EA" w:rsidRDefault="004747EA" w:rsidP="004747EA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360" w:lineRule="auto"/>
        <w:ind w:left="29"/>
        <w:rPr>
          <w:rFonts w:asciiTheme="minorHAnsi" w:hAnsiTheme="minorHAnsi"/>
          <w:spacing w:val="-12"/>
          <w:sz w:val="22"/>
          <w:szCs w:val="22"/>
        </w:rPr>
      </w:pPr>
    </w:p>
    <w:p w14:paraId="6E1EA6F2" w14:textId="395CC56F" w:rsidR="004747EA" w:rsidRDefault="004747EA" w:rsidP="004747EA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line="360" w:lineRule="auto"/>
        <w:ind w:left="29"/>
        <w:rPr>
          <w:rFonts w:asciiTheme="minorHAnsi" w:hAnsiTheme="minorHAnsi"/>
          <w:spacing w:val="-16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Termin realizacji zamówienia: od dnia podpisania umowy do 30.04.2023 r.</w:t>
      </w:r>
    </w:p>
    <w:p w14:paraId="28F77A24" w14:textId="6AF56BAE" w:rsidR="004747EA" w:rsidRDefault="004747EA" w:rsidP="004747EA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line="360" w:lineRule="auto"/>
        <w:ind w:left="29"/>
        <w:rPr>
          <w:rFonts w:asciiTheme="minorHAnsi" w:hAnsiTheme="minorHAnsi"/>
          <w:spacing w:val="-16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Miejsce i termin złożenia oferty: Urząd Gminy Bielice ul. Niepokalanej 34, pok. Nr 3 lub mailem na adres </w:t>
      </w:r>
      <w:hyperlink r:id="rId5" w:history="1">
        <w:r>
          <w:rPr>
            <w:rStyle w:val="Hipercze"/>
            <w:rFonts w:asciiTheme="minorHAnsi" w:hAnsiTheme="minorHAnsi"/>
            <w:sz w:val="22"/>
            <w:szCs w:val="22"/>
          </w:rPr>
          <w:t>zamowienia@bielice.com.pl</w:t>
        </w:r>
      </w:hyperlink>
      <w:r>
        <w:rPr>
          <w:rFonts w:asciiTheme="minorHAnsi" w:hAnsiTheme="minorHAnsi"/>
          <w:sz w:val="22"/>
          <w:szCs w:val="22"/>
        </w:rPr>
        <w:t xml:space="preserve"> do dnia 06.12.2022 r. godz. 10.00</w:t>
      </w:r>
    </w:p>
    <w:p w14:paraId="39158408" w14:textId="254C8B45" w:rsidR="004747EA" w:rsidRDefault="004747EA" w:rsidP="004747EA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ind w:left="29"/>
        <w:rPr>
          <w:rFonts w:asciiTheme="minorHAnsi" w:hAnsiTheme="minorHAnsi"/>
          <w:spacing w:val="-13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Miejsce i termin otwarcia ofert: Urząd Gminy Bielice, ul. Niepokalanej 34, 06.12.2022 godz. 10.15</w:t>
      </w:r>
    </w:p>
    <w:p w14:paraId="0976EF4A" w14:textId="77777777" w:rsidR="004747EA" w:rsidRDefault="004747EA" w:rsidP="004747EA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line="360" w:lineRule="auto"/>
        <w:ind w:left="29"/>
        <w:rPr>
          <w:rFonts w:asciiTheme="minorHAnsi" w:hAnsiTheme="minorHAnsi"/>
          <w:spacing w:val="-13"/>
          <w:sz w:val="22"/>
          <w:szCs w:val="22"/>
        </w:rPr>
      </w:pPr>
      <w:r>
        <w:rPr>
          <w:rFonts w:asciiTheme="minorHAnsi" w:hAnsiTheme="minorHAnsi"/>
          <w:spacing w:val="-1"/>
          <w:sz w:val="22"/>
          <w:szCs w:val="22"/>
        </w:rPr>
        <w:t>Warunki płatności: 14 dni od daty złożenia faktury w Zamawiającego</w:t>
      </w:r>
    </w:p>
    <w:p w14:paraId="32C6AF31" w14:textId="716095B1" w:rsidR="004747EA" w:rsidRPr="00A06102" w:rsidRDefault="004747EA" w:rsidP="004747EA">
      <w:pPr>
        <w:widowControl w:val="0"/>
        <w:numPr>
          <w:ilvl w:val="0"/>
          <w:numId w:val="2"/>
        </w:numPr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line="360" w:lineRule="auto"/>
        <w:ind w:left="284" w:hanging="260"/>
        <w:rPr>
          <w:rFonts w:asciiTheme="minorHAnsi" w:hAnsiTheme="minorHAnsi"/>
          <w:spacing w:val="-17"/>
          <w:sz w:val="22"/>
          <w:szCs w:val="22"/>
        </w:rPr>
      </w:pPr>
      <w:r w:rsidRPr="00A06102">
        <w:rPr>
          <w:rFonts w:asciiTheme="minorHAnsi" w:hAnsiTheme="minorHAnsi"/>
          <w:spacing w:val="-1"/>
          <w:sz w:val="22"/>
          <w:szCs w:val="22"/>
        </w:rPr>
        <w:t>O</w:t>
      </w:r>
      <w:r w:rsidRPr="00A06102">
        <w:rPr>
          <w:rFonts w:asciiTheme="minorHAnsi" w:hAnsiTheme="minorHAnsi"/>
          <w:spacing w:val="-3"/>
          <w:sz w:val="22"/>
          <w:szCs w:val="22"/>
        </w:rPr>
        <w:t xml:space="preserve">soba upoważniona do kontaktu z wykonawcami: </w:t>
      </w:r>
      <w:r>
        <w:rPr>
          <w:rFonts w:asciiTheme="minorHAnsi" w:hAnsiTheme="minorHAnsi"/>
          <w:spacing w:val="-3"/>
          <w:sz w:val="22"/>
          <w:szCs w:val="22"/>
        </w:rPr>
        <w:t>Weronika Tarka tel. 91 56 44 235 wew. 21</w:t>
      </w:r>
    </w:p>
    <w:p w14:paraId="0B3BC551" w14:textId="77777777" w:rsidR="004747EA" w:rsidRPr="00A06102" w:rsidRDefault="004747EA" w:rsidP="004747EA">
      <w:pPr>
        <w:widowControl w:val="0"/>
        <w:numPr>
          <w:ilvl w:val="0"/>
          <w:numId w:val="2"/>
        </w:numPr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line="360" w:lineRule="auto"/>
        <w:ind w:left="284" w:hanging="260"/>
        <w:rPr>
          <w:rFonts w:asciiTheme="minorHAnsi" w:hAnsiTheme="minorHAnsi"/>
          <w:spacing w:val="-17"/>
          <w:sz w:val="22"/>
          <w:szCs w:val="22"/>
        </w:rPr>
      </w:pPr>
      <w:r w:rsidRPr="00A06102">
        <w:rPr>
          <w:rFonts w:asciiTheme="minorHAnsi" w:hAnsiTheme="minorHAnsi"/>
          <w:sz w:val="22"/>
          <w:szCs w:val="22"/>
        </w:rPr>
        <w:t xml:space="preserve">Sposób przygotowania oferty: </w:t>
      </w:r>
    </w:p>
    <w:p w14:paraId="0F0D7817" w14:textId="77777777" w:rsidR="004747EA" w:rsidRDefault="004747EA" w:rsidP="004747EA">
      <w:pPr>
        <w:widowControl w:val="0"/>
        <w:shd w:val="clear" w:color="auto" w:fill="FFFFFF"/>
        <w:tabs>
          <w:tab w:val="left" w:pos="-2127"/>
        </w:tabs>
        <w:autoSpaceDE w:val="0"/>
        <w:autoSpaceDN w:val="0"/>
        <w:adjustRightInd w:val="0"/>
        <w:spacing w:line="360" w:lineRule="auto"/>
        <w:ind w:left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ofertę należy sporządzić w formie pisemnej, w języku polskim, na załączonym formularzu (załącznik nr 1). Do oferty należy załączyć podpisany załącznik nr 2</w:t>
      </w:r>
    </w:p>
    <w:p w14:paraId="12C4BEA9" w14:textId="77777777" w:rsidR="004747EA" w:rsidRDefault="004747EA" w:rsidP="004747EA">
      <w:pPr>
        <w:pStyle w:val="Akapitzlis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Opis kryteriów jakimi będzie kierował się zamawiający przy wyborze oferty – cena 100%</w:t>
      </w:r>
    </w:p>
    <w:p w14:paraId="20D304A1" w14:textId="77777777" w:rsidR="004747EA" w:rsidRDefault="004747EA" w:rsidP="004747EA">
      <w:pPr>
        <w:pStyle w:val="Akapitzlis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Zamawiający zastrzega sobie prawo do unieważnienia postępowania w każdym czasie bez podania przyczyny</w:t>
      </w:r>
    </w:p>
    <w:p w14:paraId="5A6566E8" w14:textId="77777777" w:rsidR="004747EA" w:rsidRDefault="004747EA" w:rsidP="004747EA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360" w:lineRule="auto"/>
        <w:ind w:left="24"/>
        <w:rPr>
          <w:rFonts w:asciiTheme="minorHAnsi" w:hAnsiTheme="minorHAnsi"/>
          <w:spacing w:val="-2"/>
          <w:sz w:val="22"/>
          <w:szCs w:val="22"/>
        </w:rPr>
      </w:pPr>
    </w:p>
    <w:p w14:paraId="7F29CAFD" w14:textId="77777777" w:rsidR="004747EA" w:rsidRDefault="004747EA" w:rsidP="004747EA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360" w:lineRule="auto"/>
        <w:ind w:left="24"/>
        <w:rPr>
          <w:rFonts w:asciiTheme="minorHAnsi" w:hAnsiTheme="minorHAnsi"/>
          <w:spacing w:val="-2"/>
          <w:sz w:val="22"/>
          <w:szCs w:val="22"/>
        </w:rPr>
      </w:pPr>
    </w:p>
    <w:p w14:paraId="015D3DA8" w14:textId="77777777" w:rsidR="004747EA" w:rsidRDefault="004747EA" w:rsidP="004747EA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360" w:lineRule="auto"/>
        <w:ind w:left="24"/>
        <w:jc w:val="right"/>
        <w:rPr>
          <w:rFonts w:asciiTheme="minorHAnsi" w:hAnsiTheme="minorHAnsi"/>
          <w:spacing w:val="-2"/>
          <w:sz w:val="22"/>
          <w:szCs w:val="22"/>
        </w:rPr>
      </w:pPr>
      <w:r>
        <w:rPr>
          <w:rFonts w:asciiTheme="minorHAnsi" w:hAnsiTheme="minorHAnsi"/>
          <w:spacing w:val="-2"/>
          <w:sz w:val="22"/>
          <w:szCs w:val="22"/>
        </w:rPr>
        <w:lastRenderedPageBreak/>
        <w:t>Załącznik nr 1</w:t>
      </w:r>
    </w:p>
    <w:p w14:paraId="7112FF50" w14:textId="77777777" w:rsidR="004747EA" w:rsidRDefault="004747EA" w:rsidP="004747EA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360" w:lineRule="auto"/>
        <w:ind w:left="24"/>
        <w:jc w:val="center"/>
        <w:rPr>
          <w:rFonts w:asciiTheme="minorHAnsi" w:hAnsiTheme="minorHAnsi"/>
          <w:b/>
          <w:spacing w:val="-2"/>
          <w:sz w:val="22"/>
          <w:szCs w:val="22"/>
        </w:rPr>
      </w:pPr>
      <w:r>
        <w:rPr>
          <w:rFonts w:asciiTheme="minorHAnsi" w:hAnsiTheme="minorHAnsi"/>
          <w:b/>
          <w:spacing w:val="-2"/>
          <w:sz w:val="22"/>
          <w:szCs w:val="22"/>
        </w:rPr>
        <w:t xml:space="preserve"> OFERTA</w:t>
      </w:r>
    </w:p>
    <w:p w14:paraId="00D9A37E" w14:textId="77777777" w:rsidR="004747EA" w:rsidRDefault="004747EA" w:rsidP="004747EA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360" w:lineRule="auto"/>
        <w:ind w:left="24"/>
        <w:jc w:val="center"/>
        <w:rPr>
          <w:rFonts w:asciiTheme="minorHAnsi" w:hAnsiTheme="minorHAnsi"/>
          <w:b/>
          <w:spacing w:val="-17"/>
          <w:sz w:val="22"/>
          <w:szCs w:val="22"/>
        </w:rPr>
      </w:pPr>
    </w:p>
    <w:p w14:paraId="3861C85B" w14:textId="77777777" w:rsidR="004747EA" w:rsidRDefault="004747EA" w:rsidP="004747EA">
      <w:pPr>
        <w:widowControl w:val="0"/>
        <w:numPr>
          <w:ilvl w:val="0"/>
          <w:numId w:val="3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rPr>
          <w:rFonts w:asciiTheme="minorHAnsi" w:hAnsiTheme="minorHAnsi"/>
          <w:spacing w:val="-1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Nazwa i adres wykonawcy :</w:t>
      </w:r>
    </w:p>
    <w:p w14:paraId="1A500BA7" w14:textId="77777777" w:rsidR="004747EA" w:rsidRDefault="004747EA" w:rsidP="004747EA">
      <w:pPr>
        <w:widowControl w:val="0"/>
        <w:shd w:val="clear" w:color="auto" w:fill="FFFFFF"/>
        <w:tabs>
          <w:tab w:val="left" w:pos="-2268"/>
          <w:tab w:val="left" w:leader="dot" w:pos="8894"/>
        </w:tabs>
        <w:autoSpaceDE w:val="0"/>
        <w:autoSpaceDN w:val="0"/>
        <w:adjustRightInd w:val="0"/>
        <w:spacing w:line="360" w:lineRule="auto"/>
        <w:ind w:firstLine="567"/>
        <w:rPr>
          <w:rFonts w:asciiTheme="minorHAnsi" w:hAnsiTheme="minorHAnsi"/>
          <w:spacing w:val="-1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14:paraId="0BDBB447" w14:textId="77777777" w:rsidR="004747EA" w:rsidRDefault="004747EA" w:rsidP="004747EA">
      <w:pPr>
        <w:widowControl w:val="0"/>
        <w:numPr>
          <w:ilvl w:val="0"/>
          <w:numId w:val="3"/>
        </w:numPr>
        <w:shd w:val="clear" w:color="auto" w:fill="FFFFFF"/>
        <w:tabs>
          <w:tab w:val="left" w:pos="-2127"/>
        </w:tabs>
        <w:autoSpaceDE w:val="0"/>
        <w:autoSpaceDN w:val="0"/>
        <w:adjustRightInd w:val="0"/>
        <w:spacing w:line="360" w:lineRule="auto"/>
        <w:rPr>
          <w:rFonts w:asciiTheme="minorHAnsi" w:hAnsiTheme="minorHAnsi"/>
          <w:spacing w:val="-10"/>
          <w:sz w:val="22"/>
          <w:szCs w:val="22"/>
        </w:rPr>
      </w:pPr>
      <w:r>
        <w:rPr>
          <w:rFonts w:asciiTheme="minorHAnsi" w:hAnsiTheme="minorHAnsi"/>
          <w:spacing w:val="-2"/>
          <w:sz w:val="22"/>
          <w:szCs w:val="22"/>
        </w:rPr>
        <w:t>NIP : ……………………………………………………………</w:t>
      </w:r>
    </w:p>
    <w:p w14:paraId="069FBA86" w14:textId="77777777" w:rsidR="004747EA" w:rsidRDefault="004747EA" w:rsidP="004747EA">
      <w:pPr>
        <w:widowControl w:val="0"/>
        <w:numPr>
          <w:ilvl w:val="0"/>
          <w:numId w:val="3"/>
        </w:numPr>
        <w:shd w:val="clear" w:color="auto" w:fill="FFFFFF"/>
        <w:tabs>
          <w:tab w:val="left" w:pos="562"/>
          <w:tab w:val="left" w:leader="dot" w:pos="8866"/>
        </w:tabs>
        <w:autoSpaceDE w:val="0"/>
        <w:autoSpaceDN w:val="0"/>
        <w:adjustRightInd w:val="0"/>
        <w:spacing w:line="360" w:lineRule="auto"/>
        <w:rPr>
          <w:rFonts w:asciiTheme="minorHAnsi" w:hAnsiTheme="minorHAnsi"/>
          <w:spacing w:val="-11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REGON : ……………………………………………………..</w:t>
      </w:r>
    </w:p>
    <w:p w14:paraId="38C35908" w14:textId="77777777" w:rsidR="004747EA" w:rsidRDefault="004747EA" w:rsidP="004747EA">
      <w:pPr>
        <w:widowControl w:val="0"/>
        <w:numPr>
          <w:ilvl w:val="0"/>
          <w:numId w:val="3"/>
        </w:numPr>
        <w:shd w:val="clear" w:color="auto" w:fill="FFFFFF"/>
        <w:tabs>
          <w:tab w:val="left" w:pos="562"/>
          <w:tab w:val="left" w:leader="dot" w:pos="8726"/>
        </w:tabs>
        <w:autoSpaceDE w:val="0"/>
        <w:autoSpaceDN w:val="0"/>
        <w:adjustRightInd w:val="0"/>
        <w:spacing w:line="360" w:lineRule="auto"/>
        <w:rPr>
          <w:rFonts w:asciiTheme="minorHAnsi" w:hAnsiTheme="minorHAnsi"/>
          <w:spacing w:val="-9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E-mail : ……………………………………………………….</w:t>
      </w:r>
    </w:p>
    <w:p w14:paraId="393B6425" w14:textId="77777777" w:rsidR="004747EA" w:rsidRDefault="004747EA" w:rsidP="004747EA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spacing w:val="-1"/>
          <w:sz w:val="22"/>
          <w:szCs w:val="22"/>
        </w:rPr>
      </w:pPr>
      <w:r>
        <w:rPr>
          <w:rFonts w:asciiTheme="minorHAnsi" w:hAnsiTheme="minorHAnsi"/>
          <w:b/>
          <w:spacing w:val="-1"/>
          <w:sz w:val="22"/>
          <w:szCs w:val="22"/>
        </w:rPr>
        <w:t xml:space="preserve">Oferuję wykonanie przedmiotu zamówienia </w:t>
      </w:r>
    </w:p>
    <w:p w14:paraId="367DA9EC" w14:textId="77777777" w:rsidR="004747EA" w:rsidRDefault="004747EA" w:rsidP="004747EA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spacing w:val="-1"/>
          <w:sz w:val="22"/>
          <w:szCs w:val="22"/>
        </w:rPr>
      </w:pPr>
      <w:r>
        <w:rPr>
          <w:rFonts w:asciiTheme="minorHAnsi" w:hAnsiTheme="minorHAnsi"/>
          <w:b/>
          <w:spacing w:val="-1"/>
          <w:sz w:val="22"/>
          <w:szCs w:val="22"/>
        </w:rPr>
        <w:t>Kompleksowe zimowe utrzymanie dróg gminnych na terenie gminy Bielice w sezonie 2020/2021</w:t>
      </w:r>
    </w:p>
    <w:p w14:paraId="0DEC8B58" w14:textId="77777777" w:rsidR="004747EA" w:rsidRDefault="004747EA" w:rsidP="004747EA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rPr>
          <w:rFonts w:asciiTheme="minorHAnsi" w:hAnsiTheme="minorHAnsi"/>
          <w:spacing w:val="-1"/>
          <w:sz w:val="22"/>
          <w:szCs w:val="22"/>
        </w:rPr>
      </w:pPr>
      <w:r>
        <w:rPr>
          <w:rFonts w:asciiTheme="minorHAnsi" w:hAnsiTheme="minorHAnsi"/>
          <w:spacing w:val="-1"/>
          <w:sz w:val="22"/>
          <w:szCs w:val="22"/>
        </w:rPr>
        <w:t xml:space="preserve"> 1 godz. pracy przy odśnieżaniu jezdni </w:t>
      </w:r>
    </w:p>
    <w:p w14:paraId="46AA62D2" w14:textId="77777777" w:rsidR="004747EA" w:rsidRDefault="004747EA" w:rsidP="004747EA">
      <w:pPr>
        <w:pStyle w:val="Akapitzlist"/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rPr>
          <w:rFonts w:asciiTheme="minorHAnsi" w:hAnsiTheme="minorHAnsi"/>
          <w:spacing w:val="-1"/>
          <w:sz w:val="22"/>
          <w:szCs w:val="22"/>
        </w:rPr>
      </w:pPr>
      <w:r>
        <w:rPr>
          <w:rFonts w:asciiTheme="minorHAnsi" w:hAnsiTheme="minorHAnsi"/>
          <w:spacing w:val="-1"/>
          <w:sz w:val="22"/>
          <w:szCs w:val="22"/>
        </w:rPr>
        <w:t>Kwota netto ………….…… zł/godz.</w:t>
      </w:r>
    </w:p>
    <w:p w14:paraId="119DE071" w14:textId="77777777" w:rsidR="004747EA" w:rsidRDefault="004747EA" w:rsidP="004747EA">
      <w:pPr>
        <w:pStyle w:val="Akapitzlist"/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rPr>
          <w:rFonts w:asciiTheme="minorHAnsi" w:hAnsiTheme="minorHAnsi"/>
          <w:spacing w:val="-1"/>
          <w:sz w:val="22"/>
          <w:szCs w:val="22"/>
        </w:rPr>
      </w:pPr>
      <w:r>
        <w:rPr>
          <w:rFonts w:asciiTheme="minorHAnsi" w:hAnsiTheme="minorHAnsi"/>
          <w:spacing w:val="-1"/>
          <w:sz w:val="22"/>
          <w:szCs w:val="22"/>
        </w:rPr>
        <w:t>Podatek VAT …………………….… zł</w:t>
      </w:r>
    </w:p>
    <w:p w14:paraId="70B813D5" w14:textId="77777777" w:rsidR="004747EA" w:rsidRDefault="004747EA" w:rsidP="004747EA">
      <w:pPr>
        <w:pStyle w:val="Akapitzlist"/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rPr>
          <w:rFonts w:asciiTheme="minorHAnsi" w:hAnsiTheme="minorHAnsi"/>
          <w:spacing w:val="-1"/>
          <w:sz w:val="22"/>
          <w:szCs w:val="22"/>
        </w:rPr>
      </w:pPr>
      <w:r>
        <w:rPr>
          <w:rFonts w:asciiTheme="minorHAnsi" w:hAnsiTheme="minorHAnsi"/>
          <w:spacing w:val="-1"/>
          <w:sz w:val="22"/>
          <w:szCs w:val="22"/>
        </w:rPr>
        <w:t>Kwota brutto zł ……..…… zł/godz.</w:t>
      </w:r>
    </w:p>
    <w:p w14:paraId="60DDC8D7" w14:textId="77777777" w:rsidR="004747EA" w:rsidRDefault="004747EA" w:rsidP="004747EA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rPr>
          <w:rFonts w:asciiTheme="minorHAnsi" w:hAnsiTheme="minorHAnsi"/>
          <w:spacing w:val="-1"/>
          <w:sz w:val="22"/>
          <w:szCs w:val="22"/>
        </w:rPr>
      </w:pPr>
      <w:r>
        <w:rPr>
          <w:rFonts w:asciiTheme="minorHAnsi" w:hAnsiTheme="minorHAnsi"/>
          <w:spacing w:val="-1"/>
          <w:sz w:val="22"/>
          <w:szCs w:val="22"/>
        </w:rPr>
        <w:t>1 km przejechany przy zwalczaniu śliskości jezdni (mieszanka piasku z solą)</w:t>
      </w:r>
    </w:p>
    <w:p w14:paraId="376EC0B0" w14:textId="77777777" w:rsidR="004747EA" w:rsidRDefault="004747EA" w:rsidP="004747EA">
      <w:pPr>
        <w:pStyle w:val="Akapitzlist"/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rPr>
          <w:rFonts w:asciiTheme="minorHAnsi" w:hAnsiTheme="minorHAnsi"/>
          <w:spacing w:val="-1"/>
          <w:sz w:val="22"/>
          <w:szCs w:val="22"/>
        </w:rPr>
      </w:pPr>
      <w:r>
        <w:rPr>
          <w:rFonts w:asciiTheme="minorHAnsi" w:hAnsiTheme="minorHAnsi"/>
          <w:spacing w:val="-1"/>
          <w:sz w:val="22"/>
          <w:szCs w:val="22"/>
        </w:rPr>
        <w:t>Kwota netto …………..………zł/km</w:t>
      </w:r>
    </w:p>
    <w:p w14:paraId="2EE2FEF3" w14:textId="77777777" w:rsidR="004747EA" w:rsidRDefault="004747EA" w:rsidP="004747EA">
      <w:pPr>
        <w:pStyle w:val="Akapitzlist"/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rPr>
          <w:rFonts w:asciiTheme="minorHAnsi" w:hAnsiTheme="minorHAnsi"/>
          <w:spacing w:val="-1"/>
          <w:sz w:val="22"/>
          <w:szCs w:val="22"/>
        </w:rPr>
      </w:pPr>
      <w:r>
        <w:rPr>
          <w:rFonts w:asciiTheme="minorHAnsi" w:hAnsiTheme="minorHAnsi"/>
          <w:spacing w:val="-1"/>
          <w:sz w:val="22"/>
          <w:szCs w:val="22"/>
        </w:rPr>
        <w:t>Podatek VAT ………………….……..zł</w:t>
      </w:r>
    </w:p>
    <w:p w14:paraId="555B700A" w14:textId="77777777" w:rsidR="004747EA" w:rsidRDefault="004747EA" w:rsidP="004747EA">
      <w:pPr>
        <w:pStyle w:val="Akapitzlist"/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rPr>
          <w:rFonts w:asciiTheme="minorHAnsi" w:hAnsiTheme="minorHAnsi"/>
          <w:spacing w:val="-1"/>
          <w:sz w:val="22"/>
          <w:szCs w:val="22"/>
        </w:rPr>
      </w:pPr>
      <w:r>
        <w:rPr>
          <w:rFonts w:asciiTheme="minorHAnsi" w:hAnsiTheme="minorHAnsi"/>
          <w:spacing w:val="-1"/>
          <w:sz w:val="22"/>
          <w:szCs w:val="22"/>
        </w:rPr>
        <w:t>Kwota brutto …………..………zł/km</w:t>
      </w:r>
    </w:p>
    <w:p w14:paraId="2FE61F94" w14:textId="77777777" w:rsidR="004747EA" w:rsidRDefault="004747EA" w:rsidP="004747EA">
      <w:pPr>
        <w:pStyle w:val="Akapitzlist"/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rPr>
          <w:rFonts w:asciiTheme="minorHAnsi" w:hAnsiTheme="minorHAnsi"/>
          <w:spacing w:val="-1"/>
          <w:sz w:val="22"/>
          <w:szCs w:val="22"/>
        </w:rPr>
      </w:pPr>
    </w:p>
    <w:p w14:paraId="2A56327B" w14:textId="77777777" w:rsidR="004747EA" w:rsidRDefault="004747EA" w:rsidP="004747EA">
      <w:pPr>
        <w:pStyle w:val="Akapitzlist"/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rPr>
          <w:rFonts w:asciiTheme="minorHAnsi" w:hAnsiTheme="minorHAnsi"/>
          <w:spacing w:val="-1"/>
          <w:sz w:val="22"/>
          <w:szCs w:val="22"/>
        </w:rPr>
      </w:pPr>
      <w:r>
        <w:rPr>
          <w:rFonts w:asciiTheme="minorHAnsi" w:hAnsiTheme="minorHAnsi"/>
          <w:spacing w:val="-1"/>
          <w:sz w:val="22"/>
          <w:szCs w:val="22"/>
        </w:rPr>
        <w:t xml:space="preserve">Razem 1 </w:t>
      </w:r>
      <w:proofErr w:type="spellStart"/>
      <w:r>
        <w:rPr>
          <w:rFonts w:asciiTheme="minorHAnsi" w:hAnsiTheme="minorHAnsi"/>
          <w:spacing w:val="-1"/>
          <w:sz w:val="22"/>
          <w:szCs w:val="22"/>
        </w:rPr>
        <w:t>godz.pracy</w:t>
      </w:r>
      <w:proofErr w:type="spellEnd"/>
      <w:r>
        <w:rPr>
          <w:rFonts w:asciiTheme="minorHAnsi" w:hAnsiTheme="minorHAnsi"/>
          <w:spacing w:val="-1"/>
          <w:sz w:val="22"/>
          <w:szCs w:val="22"/>
        </w:rPr>
        <w:t xml:space="preserve"> przy odśnieżaniu + 1 km. Przejechany przy zwalczaniu śliskości…………………………………… zł brutto</w:t>
      </w:r>
    </w:p>
    <w:p w14:paraId="47DB57A0" w14:textId="77777777" w:rsidR="004747EA" w:rsidRDefault="004747EA" w:rsidP="004747EA">
      <w:pPr>
        <w:shd w:val="clear" w:color="auto" w:fill="FFFFFF"/>
        <w:tabs>
          <w:tab w:val="left" w:leader="dot" w:pos="3610"/>
          <w:tab w:val="left" w:leader="dot" w:pos="9000"/>
        </w:tabs>
        <w:spacing w:line="360" w:lineRule="auto"/>
        <w:ind w:left="322"/>
        <w:rPr>
          <w:rFonts w:asciiTheme="minorHAnsi" w:hAnsiTheme="minorHAnsi"/>
          <w:spacing w:val="-2"/>
          <w:sz w:val="22"/>
          <w:szCs w:val="22"/>
        </w:rPr>
      </w:pPr>
    </w:p>
    <w:p w14:paraId="44BD5EC8" w14:textId="77777777" w:rsidR="004747EA" w:rsidRDefault="004747EA" w:rsidP="004747EA">
      <w:pPr>
        <w:shd w:val="clear" w:color="auto" w:fill="FFFFFF"/>
        <w:tabs>
          <w:tab w:val="left" w:pos="562"/>
        </w:tabs>
        <w:rPr>
          <w:rFonts w:asciiTheme="minorHAnsi" w:hAnsiTheme="minorHAnsi"/>
          <w:sz w:val="22"/>
          <w:szCs w:val="22"/>
        </w:rPr>
      </w:pPr>
    </w:p>
    <w:p w14:paraId="2FE9E757" w14:textId="77777777" w:rsidR="004747EA" w:rsidRDefault="004747EA" w:rsidP="004747EA">
      <w:pPr>
        <w:shd w:val="clear" w:color="auto" w:fill="FFFFFF"/>
        <w:tabs>
          <w:tab w:val="left" w:pos="562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Oświadczam, że zapoznałem się z warunkami wykonania zamówienia i nie wnoszę zastrzeżeń.</w:t>
      </w:r>
    </w:p>
    <w:p w14:paraId="3B5CAF6D" w14:textId="77777777" w:rsidR="004747EA" w:rsidRDefault="004747EA" w:rsidP="004747EA">
      <w:pPr>
        <w:shd w:val="clear" w:color="auto" w:fill="FFFFFF"/>
        <w:tabs>
          <w:tab w:val="left" w:pos="562"/>
        </w:tabs>
        <w:rPr>
          <w:rFonts w:asciiTheme="minorHAnsi" w:hAnsiTheme="minorHAnsi"/>
          <w:sz w:val="22"/>
          <w:szCs w:val="22"/>
        </w:rPr>
      </w:pPr>
    </w:p>
    <w:p w14:paraId="6DC2B2A0" w14:textId="77777777" w:rsidR="004747EA" w:rsidRDefault="004747EA" w:rsidP="004747EA">
      <w:pPr>
        <w:shd w:val="clear" w:color="auto" w:fill="FFFFFF"/>
        <w:ind w:right="-1550"/>
        <w:rPr>
          <w:rFonts w:asciiTheme="minorHAnsi" w:hAnsiTheme="minorHAnsi"/>
          <w:spacing w:val="-2"/>
          <w:sz w:val="22"/>
          <w:szCs w:val="22"/>
        </w:rPr>
      </w:pPr>
    </w:p>
    <w:p w14:paraId="614B8FA5" w14:textId="77777777" w:rsidR="004747EA" w:rsidRDefault="004747EA" w:rsidP="004747EA">
      <w:pPr>
        <w:shd w:val="clear" w:color="auto" w:fill="FFFFFF"/>
        <w:ind w:left="4570" w:right="-1267"/>
        <w:jc w:val="right"/>
        <w:rPr>
          <w:rFonts w:asciiTheme="minorHAnsi" w:hAnsiTheme="minorHAnsi"/>
          <w:spacing w:val="-11"/>
          <w:sz w:val="22"/>
          <w:szCs w:val="22"/>
        </w:rPr>
      </w:pPr>
      <w:r>
        <w:rPr>
          <w:rFonts w:asciiTheme="minorHAnsi" w:hAnsiTheme="minorHAnsi"/>
          <w:spacing w:val="-11"/>
          <w:sz w:val="22"/>
          <w:szCs w:val="22"/>
        </w:rPr>
        <w:t>…………………………………...……………….</w:t>
      </w:r>
    </w:p>
    <w:p w14:paraId="2AD29FF5" w14:textId="77777777" w:rsidR="004747EA" w:rsidRDefault="004747EA" w:rsidP="004747EA">
      <w:pPr>
        <w:shd w:val="clear" w:color="auto" w:fill="FFFFFF"/>
        <w:ind w:right="-1267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pacing w:val="-11"/>
          <w:sz w:val="22"/>
          <w:szCs w:val="22"/>
        </w:rPr>
        <w:t>podpis wykonawcy lub osoby upoważnionej</w:t>
      </w:r>
    </w:p>
    <w:p w14:paraId="6D4F4CDF" w14:textId="77777777" w:rsidR="004747EA" w:rsidRDefault="004747EA" w:rsidP="004747EA">
      <w:pPr>
        <w:shd w:val="clear" w:color="auto" w:fill="FFFFFF"/>
        <w:ind w:right="-983"/>
        <w:jc w:val="right"/>
        <w:rPr>
          <w:rFonts w:asciiTheme="minorHAnsi" w:hAnsiTheme="minorHAnsi"/>
          <w:spacing w:val="-3"/>
          <w:sz w:val="22"/>
          <w:szCs w:val="22"/>
        </w:rPr>
      </w:pPr>
      <w:r>
        <w:rPr>
          <w:rFonts w:asciiTheme="minorHAnsi" w:hAnsiTheme="minorHAnsi"/>
          <w:spacing w:val="-3"/>
          <w:sz w:val="22"/>
          <w:szCs w:val="22"/>
        </w:rPr>
        <w:t>pieczątka wykonawcy</w:t>
      </w:r>
    </w:p>
    <w:p w14:paraId="1645032C" w14:textId="77777777" w:rsidR="004747EA" w:rsidRDefault="004747EA" w:rsidP="004747EA">
      <w:pPr>
        <w:shd w:val="clear" w:color="auto" w:fill="FFFFFF"/>
        <w:ind w:right="-1550"/>
        <w:rPr>
          <w:rFonts w:asciiTheme="minorHAnsi" w:hAnsiTheme="minorHAnsi"/>
          <w:spacing w:val="-2"/>
          <w:sz w:val="22"/>
          <w:szCs w:val="22"/>
        </w:rPr>
      </w:pPr>
    </w:p>
    <w:p w14:paraId="709761B5" w14:textId="77777777" w:rsidR="004747EA" w:rsidRDefault="004747EA" w:rsidP="004747EA">
      <w:pPr>
        <w:shd w:val="clear" w:color="auto" w:fill="FFFFFF"/>
        <w:ind w:right="-155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pacing w:val="-2"/>
          <w:sz w:val="22"/>
          <w:szCs w:val="22"/>
        </w:rPr>
        <w:t xml:space="preserve"> ……………………….. dnia...........................</w:t>
      </w:r>
    </w:p>
    <w:p w14:paraId="7A8C5BD4" w14:textId="77777777" w:rsidR="004747EA" w:rsidRDefault="004747EA" w:rsidP="004747EA">
      <w:pPr>
        <w:shd w:val="clear" w:color="auto" w:fill="FFFFFF"/>
        <w:spacing w:before="869" w:line="557" w:lineRule="exact"/>
        <w:ind w:left="720" w:right="-983" w:firstLine="2534"/>
        <w:rPr>
          <w:rFonts w:asciiTheme="minorHAnsi" w:hAnsiTheme="minorHAnsi"/>
          <w:spacing w:val="-3"/>
          <w:sz w:val="22"/>
          <w:szCs w:val="22"/>
        </w:rPr>
      </w:pPr>
    </w:p>
    <w:p w14:paraId="75ABD69D" w14:textId="77777777" w:rsidR="004747EA" w:rsidRDefault="004747EA" w:rsidP="004747EA">
      <w:pPr>
        <w:shd w:val="clear" w:color="auto" w:fill="FFFFFF"/>
        <w:spacing w:before="869" w:line="557" w:lineRule="exact"/>
        <w:ind w:left="720" w:right="-983" w:firstLine="2534"/>
        <w:rPr>
          <w:rFonts w:asciiTheme="minorHAnsi" w:hAnsiTheme="minorHAnsi"/>
          <w:spacing w:val="-3"/>
          <w:sz w:val="22"/>
          <w:szCs w:val="22"/>
        </w:rPr>
      </w:pPr>
    </w:p>
    <w:p w14:paraId="5C5535F3" w14:textId="77777777" w:rsidR="004747EA" w:rsidRDefault="004747EA" w:rsidP="004747EA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360" w:lineRule="auto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Załącznik nr 2</w:t>
      </w:r>
    </w:p>
    <w:p w14:paraId="4C03A14A" w14:textId="77777777" w:rsidR="004747EA" w:rsidRDefault="004747EA" w:rsidP="004747EA">
      <w:pPr>
        <w:pStyle w:val="Tekstprzypisudolnego"/>
        <w:spacing w:line="276" w:lineRule="auto"/>
        <w:jc w:val="center"/>
        <w:rPr>
          <w:rFonts w:asciiTheme="minorHAnsi" w:hAnsiTheme="minorHAnsi" w:cs="Arial"/>
          <w:i/>
          <w:sz w:val="22"/>
          <w:szCs w:val="22"/>
          <w:u w:val="single"/>
        </w:rPr>
      </w:pPr>
      <w:r>
        <w:rPr>
          <w:rFonts w:asciiTheme="minorHAnsi" w:hAnsiTheme="minorHAnsi" w:cs="Arial"/>
          <w:i/>
          <w:sz w:val="22"/>
          <w:szCs w:val="22"/>
          <w:u w:val="single"/>
        </w:rPr>
        <w:t xml:space="preserve">Wzór </w:t>
      </w:r>
    </w:p>
    <w:p w14:paraId="424F70F2" w14:textId="77777777" w:rsidR="004747EA" w:rsidRDefault="004747EA" w:rsidP="004747EA">
      <w:pPr>
        <w:pStyle w:val="Tekstprzypisudolnego"/>
        <w:spacing w:line="276" w:lineRule="auto"/>
        <w:jc w:val="center"/>
        <w:rPr>
          <w:rFonts w:asciiTheme="minorHAnsi" w:hAnsiTheme="minorHAnsi" w:cs="Arial"/>
          <w:i/>
          <w:sz w:val="22"/>
          <w:szCs w:val="22"/>
          <w:u w:val="single"/>
        </w:rPr>
      </w:pPr>
      <w:r>
        <w:rPr>
          <w:rFonts w:asciiTheme="minorHAnsi" w:hAnsiTheme="minorHAnsi" w:cs="Arial"/>
          <w:i/>
          <w:sz w:val="22"/>
          <w:szCs w:val="22"/>
          <w:u w:val="single"/>
        </w:rPr>
        <w:t xml:space="preserve">oświadczenia wymaganego od wykonawcy w zakresie wypełnienia obowiązków informacyjnych przewidzianych w art. 13 lub art. 14 RODO </w:t>
      </w:r>
    </w:p>
    <w:p w14:paraId="7CACBE51" w14:textId="77777777" w:rsidR="004747EA" w:rsidRDefault="004747EA" w:rsidP="004747EA">
      <w:pPr>
        <w:pStyle w:val="Tekstprzypisudolnego"/>
        <w:jc w:val="center"/>
        <w:rPr>
          <w:rFonts w:asciiTheme="minorHAnsi" w:hAnsiTheme="minorHAnsi" w:cs="Arial"/>
          <w:i/>
          <w:sz w:val="22"/>
          <w:szCs w:val="22"/>
          <w:u w:val="single"/>
        </w:rPr>
      </w:pPr>
    </w:p>
    <w:p w14:paraId="0A0E116E" w14:textId="77777777" w:rsidR="004747EA" w:rsidRDefault="004747EA" w:rsidP="004747EA">
      <w:pPr>
        <w:pStyle w:val="Tekstprzypisudolnego"/>
        <w:jc w:val="center"/>
        <w:rPr>
          <w:rFonts w:asciiTheme="minorHAnsi" w:hAnsiTheme="minorHAnsi" w:cs="Arial"/>
          <w:i/>
          <w:sz w:val="22"/>
          <w:szCs w:val="22"/>
          <w:u w:val="single"/>
        </w:rPr>
      </w:pPr>
    </w:p>
    <w:p w14:paraId="58BF60EE" w14:textId="77777777" w:rsidR="004747EA" w:rsidRDefault="004747EA" w:rsidP="004747EA">
      <w:pPr>
        <w:pStyle w:val="Tekstprzypisudolnego"/>
        <w:jc w:val="center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i/>
          <w:sz w:val="22"/>
          <w:szCs w:val="22"/>
          <w:u w:val="single"/>
        </w:rPr>
        <w:t xml:space="preserve"> </w:t>
      </w:r>
    </w:p>
    <w:p w14:paraId="40F67E9A" w14:textId="77777777" w:rsidR="004747EA" w:rsidRDefault="004747EA" w:rsidP="004747EA">
      <w:pPr>
        <w:pStyle w:val="NormalnyWeb"/>
        <w:spacing w:line="360" w:lineRule="auto"/>
        <w:ind w:firstLine="56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Oświadczam, że wypełniłem obowiązki informacyjne przewidziane w art. 13 lub art. 14 RODO</w:t>
      </w:r>
      <w:r>
        <w:rPr>
          <w:rFonts w:asciiTheme="minorHAnsi" w:hAnsiTheme="minorHAnsi" w:cs="Arial"/>
          <w:color w:val="000000"/>
          <w:sz w:val="22"/>
          <w:szCs w:val="22"/>
          <w:vertAlign w:val="superscript"/>
        </w:rPr>
        <w:t>1)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wobec osób fizycznych, </w:t>
      </w:r>
      <w:r>
        <w:rPr>
          <w:rFonts w:asciiTheme="minorHAnsi" w:hAnsiTheme="minorHAnsi" w:cs="Arial"/>
          <w:sz w:val="22"/>
          <w:szCs w:val="22"/>
        </w:rPr>
        <w:t>od których dane osobowe bezpośrednio lub pośrednio pozyskałem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rFonts w:asciiTheme="minorHAnsi" w:hAnsiTheme="minorHAnsi" w:cs="Arial"/>
          <w:sz w:val="22"/>
          <w:szCs w:val="22"/>
        </w:rPr>
        <w:t>.</w:t>
      </w:r>
    </w:p>
    <w:p w14:paraId="4B63A240" w14:textId="77777777" w:rsidR="004747EA" w:rsidRDefault="004747EA" w:rsidP="004747EA">
      <w:pPr>
        <w:pStyle w:val="NormalnyWeb"/>
        <w:spacing w:line="360" w:lineRule="auto"/>
        <w:ind w:firstLine="567"/>
        <w:jc w:val="both"/>
        <w:rPr>
          <w:rFonts w:asciiTheme="minorHAnsi" w:hAnsiTheme="minorHAnsi" w:cs="Arial"/>
          <w:sz w:val="22"/>
          <w:szCs w:val="22"/>
        </w:rPr>
      </w:pPr>
    </w:p>
    <w:p w14:paraId="485455F4" w14:textId="77777777" w:rsidR="004747EA" w:rsidRDefault="004747EA" w:rsidP="004747EA">
      <w:pPr>
        <w:pStyle w:val="NormalnyWeb"/>
        <w:spacing w:line="360" w:lineRule="auto"/>
        <w:ind w:firstLine="567"/>
        <w:jc w:val="both"/>
        <w:rPr>
          <w:rFonts w:asciiTheme="minorHAnsi" w:hAnsiTheme="minorHAnsi" w:cs="Arial"/>
          <w:sz w:val="22"/>
          <w:szCs w:val="22"/>
        </w:rPr>
      </w:pPr>
    </w:p>
    <w:p w14:paraId="66725046" w14:textId="77777777" w:rsidR="004747EA" w:rsidRDefault="004747EA" w:rsidP="004747EA">
      <w:pPr>
        <w:pStyle w:val="NormalnyWeb"/>
        <w:spacing w:line="360" w:lineRule="auto"/>
        <w:ind w:firstLine="567"/>
        <w:jc w:val="righ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…………………………</w:t>
      </w:r>
    </w:p>
    <w:p w14:paraId="4A7E7714" w14:textId="77777777" w:rsidR="004747EA" w:rsidRDefault="004747EA" w:rsidP="004747EA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360" w:lineRule="auto"/>
        <w:jc w:val="right"/>
        <w:rPr>
          <w:rFonts w:asciiTheme="minorHAnsi" w:hAnsiTheme="minorHAnsi"/>
          <w:sz w:val="22"/>
          <w:szCs w:val="22"/>
        </w:rPr>
      </w:pPr>
    </w:p>
    <w:p w14:paraId="70AB1873" w14:textId="77777777" w:rsidR="004747EA" w:rsidRDefault="004747EA" w:rsidP="004747EA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360" w:lineRule="auto"/>
        <w:jc w:val="right"/>
        <w:rPr>
          <w:rFonts w:asciiTheme="minorHAnsi" w:hAnsiTheme="minorHAnsi"/>
          <w:sz w:val="22"/>
          <w:szCs w:val="22"/>
        </w:rPr>
      </w:pPr>
    </w:p>
    <w:p w14:paraId="6ED5D9FA" w14:textId="77777777" w:rsidR="004747EA" w:rsidRDefault="004747EA" w:rsidP="004747EA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360" w:lineRule="auto"/>
        <w:jc w:val="right"/>
        <w:rPr>
          <w:rFonts w:asciiTheme="minorHAnsi" w:hAnsiTheme="minorHAnsi"/>
          <w:sz w:val="22"/>
          <w:szCs w:val="22"/>
        </w:rPr>
      </w:pPr>
    </w:p>
    <w:p w14:paraId="1D1842BC" w14:textId="77777777" w:rsidR="004747EA" w:rsidRDefault="004747EA" w:rsidP="004747EA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360" w:lineRule="auto"/>
        <w:jc w:val="right"/>
        <w:rPr>
          <w:rFonts w:asciiTheme="minorHAnsi" w:hAnsiTheme="minorHAnsi"/>
          <w:sz w:val="22"/>
          <w:szCs w:val="22"/>
        </w:rPr>
      </w:pPr>
    </w:p>
    <w:p w14:paraId="46C4E3F6" w14:textId="77777777" w:rsidR="004747EA" w:rsidRDefault="004747EA" w:rsidP="004747EA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360" w:lineRule="auto"/>
        <w:jc w:val="right"/>
        <w:rPr>
          <w:rFonts w:asciiTheme="minorHAnsi" w:hAnsiTheme="minorHAnsi"/>
          <w:sz w:val="22"/>
          <w:szCs w:val="22"/>
        </w:rPr>
      </w:pPr>
    </w:p>
    <w:p w14:paraId="0A6A4104" w14:textId="77777777" w:rsidR="004747EA" w:rsidRDefault="004747EA" w:rsidP="004747EA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sz w:val="22"/>
          <w:szCs w:val="22"/>
        </w:rPr>
      </w:pPr>
    </w:p>
    <w:p w14:paraId="294CF877" w14:textId="77777777" w:rsidR="004747EA" w:rsidRDefault="004747EA" w:rsidP="004747EA">
      <w:pPr>
        <w:jc w:val="center"/>
        <w:rPr>
          <w:rFonts w:asciiTheme="minorHAnsi" w:hAnsiTheme="minorHAnsi"/>
          <w:sz w:val="22"/>
          <w:szCs w:val="22"/>
        </w:rPr>
      </w:pPr>
    </w:p>
    <w:p w14:paraId="08E4C80C" w14:textId="77777777" w:rsidR="004747EA" w:rsidRDefault="004747EA" w:rsidP="004747EA">
      <w:pPr>
        <w:jc w:val="center"/>
        <w:rPr>
          <w:rFonts w:asciiTheme="minorHAnsi" w:hAnsiTheme="minorHAnsi"/>
          <w:sz w:val="22"/>
          <w:szCs w:val="22"/>
        </w:rPr>
      </w:pPr>
    </w:p>
    <w:p w14:paraId="4BDB2D87" w14:textId="77777777" w:rsidR="004747EA" w:rsidRDefault="004747EA" w:rsidP="004747EA">
      <w:pPr>
        <w:jc w:val="center"/>
        <w:rPr>
          <w:rFonts w:asciiTheme="minorHAnsi" w:hAnsiTheme="minorHAnsi"/>
          <w:sz w:val="22"/>
          <w:szCs w:val="22"/>
        </w:rPr>
      </w:pPr>
    </w:p>
    <w:p w14:paraId="326E8496" w14:textId="77777777" w:rsidR="004747EA" w:rsidRDefault="004747EA" w:rsidP="004747EA">
      <w:pPr>
        <w:jc w:val="center"/>
        <w:rPr>
          <w:rFonts w:asciiTheme="minorHAnsi" w:hAnsiTheme="minorHAnsi"/>
          <w:sz w:val="22"/>
          <w:szCs w:val="22"/>
        </w:rPr>
      </w:pPr>
    </w:p>
    <w:p w14:paraId="54E14196" w14:textId="77777777" w:rsidR="004747EA" w:rsidRDefault="004747EA" w:rsidP="004747EA">
      <w:pPr>
        <w:jc w:val="center"/>
        <w:rPr>
          <w:rFonts w:asciiTheme="minorHAnsi" w:hAnsiTheme="minorHAnsi"/>
          <w:sz w:val="22"/>
          <w:szCs w:val="22"/>
        </w:rPr>
      </w:pPr>
    </w:p>
    <w:p w14:paraId="609E0230" w14:textId="77777777" w:rsidR="004747EA" w:rsidRDefault="004747EA" w:rsidP="004747EA">
      <w:pPr>
        <w:jc w:val="center"/>
        <w:rPr>
          <w:rFonts w:asciiTheme="minorHAnsi" w:hAnsiTheme="minorHAnsi"/>
          <w:sz w:val="22"/>
          <w:szCs w:val="22"/>
        </w:rPr>
      </w:pPr>
    </w:p>
    <w:p w14:paraId="28C6DE74" w14:textId="77777777" w:rsidR="004747EA" w:rsidRDefault="004747EA" w:rsidP="004747EA">
      <w:pPr>
        <w:jc w:val="center"/>
        <w:rPr>
          <w:rFonts w:asciiTheme="minorHAnsi" w:hAnsiTheme="minorHAnsi"/>
          <w:sz w:val="22"/>
          <w:szCs w:val="22"/>
        </w:rPr>
      </w:pPr>
    </w:p>
    <w:p w14:paraId="7050DB02" w14:textId="77777777" w:rsidR="004747EA" w:rsidRDefault="004747EA" w:rsidP="004747EA">
      <w:pPr>
        <w:jc w:val="center"/>
        <w:rPr>
          <w:rFonts w:asciiTheme="minorHAnsi" w:hAnsiTheme="minorHAnsi"/>
          <w:sz w:val="22"/>
          <w:szCs w:val="22"/>
        </w:rPr>
      </w:pPr>
    </w:p>
    <w:p w14:paraId="68EED7E1" w14:textId="77777777" w:rsidR="004747EA" w:rsidRDefault="004747EA" w:rsidP="004747EA">
      <w:pPr>
        <w:jc w:val="center"/>
        <w:rPr>
          <w:rFonts w:asciiTheme="minorHAnsi" w:hAnsiTheme="minorHAnsi"/>
          <w:sz w:val="22"/>
          <w:szCs w:val="22"/>
        </w:rPr>
      </w:pPr>
    </w:p>
    <w:p w14:paraId="2DDCD231" w14:textId="77777777" w:rsidR="004747EA" w:rsidRDefault="004747EA" w:rsidP="004747EA">
      <w:pPr>
        <w:jc w:val="center"/>
        <w:rPr>
          <w:rFonts w:asciiTheme="minorHAnsi" w:hAnsiTheme="minorHAnsi"/>
          <w:sz w:val="22"/>
          <w:szCs w:val="22"/>
        </w:rPr>
      </w:pPr>
    </w:p>
    <w:p w14:paraId="0B787A85" w14:textId="77777777" w:rsidR="004747EA" w:rsidRDefault="004747EA" w:rsidP="004747EA">
      <w:pPr>
        <w:jc w:val="center"/>
        <w:rPr>
          <w:rFonts w:asciiTheme="minorHAnsi" w:hAnsiTheme="minorHAnsi"/>
          <w:sz w:val="22"/>
          <w:szCs w:val="22"/>
        </w:rPr>
      </w:pPr>
    </w:p>
    <w:p w14:paraId="2800F631" w14:textId="77777777" w:rsidR="004747EA" w:rsidRDefault="004747EA" w:rsidP="004747EA">
      <w:pPr>
        <w:jc w:val="center"/>
        <w:rPr>
          <w:rFonts w:asciiTheme="minorHAnsi" w:hAnsiTheme="minorHAnsi"/>
          <w:sz w:val="22"/>
          <w:szCs w:val="22"/>
        </w:rPr>
      </w:pPr>
    </w:p>
    <w:p w14:paraId="47F18048" w14:textId="77777777" w:rsidR="004747EA" w:rsidRDefault="004747EA" w:rsidP="004747EA">
      <w:pPr>
        <w:jc w:val="center"/>
        <w:rPr>
          <w:rFonts w:asciiTheme="minorHAnsi" w:hAnsiTheme="minorHAnsi"/>
          <w:sz w:val="22"/>
          <w:szCs w:val="22"/>
        </w:rPr>
      </w:pPr>
    </w:p>
    <w:p w14:paraId="16D312C4" w14:textId="77777777" w:rsidR="004747EA" w:rsidRDefault="004747EA" w:rsidP="004747EA">
      <w:pPr>
        <w:jc w:val="center"/>
        <w:rPr>
          <w:rFonts w:asciiTheme="minorHAnsi" w:hAnsiTheme="minorHAnsi"/>
          <w:sz w:val="22"/>
          <w:szCs w:val="22"/>
        </w:rPr>
      </w:pPr>
    </w:p>
    <w:p w14:paraId="3A839D0E" w14:textId="77777777" w:rsidR="004747EA" w:rsidRDefault="004747EA" w:rsidP="004747EA">
      <w:pPr>
        <w:jc w:val="center"/>
        <w:rPr>
          <w:rFonts w:asciiTheme="minorHAnsi" w:hAnsiTheme="minorHAnsi"/>
          <w:sz w:val="22"/>
          <w:szCs w:val="22"/>
        </w:rPr>
      </w:pPr>
    </w:p>
    <w:p w14:paraId="662CF03C" w14:textId="77777777" w:rsidR="004747EA" w:rsidRDefault="004747EA" w:rsidP="004747EA">
      <w:pPr>
        <w:jc w:val="center"/>
        <w:rPr>
          <w:rFonts w:asciiTheme="minorHAnsi" w:hAnsiTheme="minorHAnsi"/>
          <w:sz w:val="22"/>
          <w:szCs w:val="22"/>
        </w:rPr>
      </w:pPr>
    </w:p>
    <w:p w14:paraId="650918F1" w14:textId="77777777" w:rsidR="004747EA" w:rsidRDefault="004747EA" w:rsidP="004747EA">
      <w:pPr>
        <w:jc w:val="center"/>
        <w:rPr>
          <w:rFonts w:asciiTheme="minorHAnsi" w:hAnsiTheme="minorHAnsi"/>
          <w:sz w:val="22"/>
          <w:szCs w:val="22"/>
        </w:rPr>
      </w:pPr>
    </w:p>
    <w:p w14:paraId="290ECC04" w14:textId="77777777" w:rsidR="004747EA" w:rsidRDefault="004747EA" w:rsidP="004747EA">
      <w:pPr>
        <w:jc w:val="center"/>
        <w:rPr>
          <w:rFonts w:asciiTheme="minorHAnsi" w:hAnsiTheme="minorHAnsi"/>
          <w:sz w:val="22"/>
          <w:szCs w:val="22"/>
        </w:rPr>
      </w:pPr>
    </w:p>
    <w:p w14:paraId="37B56F99" w14:textId="77777777" w:rsidR="004747EA" w:rsidRDefault="004747EA" w:rsidP="004747EA">
      <w:pPr>
        <w:jc w:val="center"/>
        <w:rPr>
          <w:rFonts w:asciiTheme="minorHAnsi" w:hAnsiTheme="minorHAnsi"/>
          <w:sz w:val="22"/>
          <w:szCs w:val="22"/>
        </w:rPr>
      </w:pPr>
    </w:p>
    <w:p w14:paraId="4687189F" w14:textId="77777777" w:rsidR="004747EA" w:rsidRDefault="004747EA" w:rsidP="004747EA">
      <w:pPr>
        <w:jc w:val="center"/>
        <w:rPr>
          <w:rFonts w:asciiTheme="minorHAnsi" w:hAnsiTheme="minorHAnsi"/>
          <w:sz w:val="22"/>
          <w:szCs w:val="22"/>
        </w:rPr>
      </w:pPr>
    </w:p>
    <w:p w14:paraId="47C87603" w14:textId="77777777" w:rsidR="004747EA" w:rsidRDefault="004747EA" w:rsidP="004747EA">
      <w:pPr>
        <w:jc w:val="center"/>
        <w:rPr>
          <w:rFonts w:asciiTheme="minorHAnsi" w:hAnsiTheme="minorHAnsi"/>
          <w:sz w:val="22"/>
          <w:szCs w:val="22"/>
        </w:rPr>
      </w:pPr>
    </w:p>
    <w:p w14:paraId="70641A4B" w14:textId="77777777" w:rsidR="004747EA" w:rsidRDefault="004747EA" w:rsidP="004747EA">
      <w:pPr>
        <w:jc w:val="center"/>
        <w:rPr>
          <w:rFonts w:asciiTheme="minorHAnsi" w:hAnsiTheme="minorHAnsi"/>
          <w:sz w:val="22"/>
          <w:szCs w:val="22"/>
        </w:rPr>
      </w:pPr>
    </w:p>
    <w:p w14:paraId="4B519AD8" w14:textId="77777777" w:rsidR="004747EA" w:rsidRDefault="004747EA" w:rsidP="004747EA">
      <w:pPr>
        <w:jc w:val="center"/>
        <w:rPr>
          <w:rFonts w:asciiTheme="minorHAnsi" w:hAnsiTheme="minorHAnsi"/>
          <w:sz w:val="22"/>
          <w:szCs w:val="22"/>
        </w:rPr>
      </w:pPr>
    </w:p>
    <w:p w14:paraId="14AE2404" w14:textId="77777777" w:rsidR="004747EA" w:rsidRDefault="004747EA" w:rsidP="004747EA">
      <w:pPr>
        <w:jc w:val="center"/>
        <w:rPr>
          <w:rFonts w:asciiTheme="minorHAnsi" w:hAnsiTheme="minorHAnsi"/>
          <w:sz w:val="22"/>
          <w:szCs w:val="22"/>
        </w:rPr>
      </w:pPr>
    </w:p>
    <w:p w14:paraId="77A8753B" w14:textId="77777777" w:rsidR="004747EA" w:rsidRDefault="004747EA" w:rsidP="004747EA">
      <w:pPr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Załącznik nr 3</w:t>
      </w:r>
    </w:p>
    <w:p w14:paraId="14A65917" w14:textId="77777777" w:rsidR="004747EA" w:rsidRDefault="004747EA" w:rsidP="004747EA">
      <w:pPr>
        <w:spacing w:line="360" w:lineRule="auto"/>
        <w:jc w:val="center"/>
        <w:rPr>
          <w:rFonts w:asciiTheme="minorHAnsi" w:hAnsiTheme="minorHAnsi"/>
          <w:sz w:val="22"/>
          <w:szCs w:val="22"/>
          <w:u w:val="single"/>
        </w:rPr>
      </w:pPr>
    </w:p>
    <w:p w14:paraId="4CB4762F" w14:textId="77777777" w:rsidR="004747EA" w:rsidRDefault="004747EA" w:rsidP="004747EA">
      <w:pPr>
        <w:spacing w:line="360" w:lineRule="auto"/>
        <w:jc w:val="center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t>KLAUZULA  INFORMACYJNA</w:t>
      </w:r>
    </w:p>
    <w:p w14:paraId="4226D712" w14:textId="77777777" w:rsidR="004747EA" w:rsidRDefault="004747EA" w:rsidP="004747EA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</w:p>
    <w:p w14:paraId="671599E4" w14:textId="77777777" w:rsidR="004747EA" w:rsidRDefault="004747EA" w:rsidP="004747EA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związku z rozpoczęciem stosowania z dniem 25 maja 2018 r. Rozporządzenia Parlamentu Europejskiego i Rady  (UE) 2016/679 z dnia 27 kwietnia 2016 r. w sprawie ochrony osób fizycznych w związku z przetwarzaniem danych osobowych i w sprawie swobodnego przepływu takich danych oraz uchylenia dyrektywy 95/46/WE (ogólne rozporządzenie o ochronie danych osobowych) (dalej: Rozporządzenie), z</w:t>
      </w:r>
      <w:r>
        <w:rPr>
          <w:rFonts w:asciiTheme="minorHAnsi" w:hAnsiTheme="minorHAnsi" w:cs="Calibri"/>
          <w:sz w:val="22"/>
          <w:szCs w:val="22"/>
        </w:rPr>
        <w:t>godnie z art. 13 informuję w załączeniu przesyłamy Państwu treść klauzuli informacyjnej administratora danych osobowych.</w:t>
      </w:r>
    </w:p>
    <w:p w14:paraId="42BD9D30" w14:textId="77777777" w:rsidR="004747EA" w:rsidRDefault="004747EA" w:rsidP="004747EA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7F4420B6" w14:textId="77777777" w:rsidR="004747EA" w:rsidRDefault="004747EA" w:rsidP="004747EA">
      <w:pPr>
        <w:spacing w:line="360" w:lineRule="auto"/>
        <w:jc w:val="both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 xml:space="preserve"> Zamawiający :</w:t>
      </w:r>
    </w:p>
    <w:p w14:paraId="73A7E3FE" w14:textId="77777777" w:rsidR="004747EA" w:rsidRDefault="004747EA" w:rsidP="004747EA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Gmina Bielice z siedzibą przy ul. Niepokalanej 34, 74-202 Bielice,</w:t>
      </w:r>
    </w:p>
    <w:p w14:paraId="0AE28D79" w14:textId="77777777" w:rsidR="004747EA" w:rsidRDefault="004747EA" w:rsidP="004747EA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 przetwarza przekazane przez Państwa dane osobowe, które mogą dotyczyć Państwa reprezentantów, właścicieli lub pracowników a w związku z tym informujemy, iż:</w:t>
      </w:r>
    </w:p>
    <w:p w14:paraId="305A1AB9" w14:textId="77777777" w:rsidR="004747EA" w:rsidRDefault="004747EA" w:rsidP="004747EA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administratorem Pani/Pana danych osobowych jest Gmina Bielice,</w:t>
      </w:r>
    </w:p>
    <w:p w14:paraId="0BBFF4CA" w14:textId="77777777" w:rsidR="004747EA" w:rsidRDefault="004747EA" w:rsidP="004747EA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Zamawiający wyznaczył Inspektora Ochrony Danych, z którym kontakt możliwy jest </w:t>
      </w:r>
    </w:p>
    <w:p w14:paraId="5E1EAB18" w14:textId="6BCFBABF" w:rsidR="004747EA" w:rsidRPr="004747EA" w:rsidRDefault="004747EA" w:rsidP="004747EA">
      <w:pPr>
        <w:pStyle w:val="Akapitzlis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e-mailowo pod adresem</w:t>
      </w:r>
      <w:r w:rsidRPr="004747EA">
        <w:rPr>
          <w:rFonts w:asciiTheme="minorHAnsi" w:hAnsiTheme="minorHAnsi" w:cstheme="minorHAnsi"/>
          <w:sz w:val="22"/>
          <w:szCs w:val="22"/>
        </w:rPr>
        <w:t>:</w:t>
      </w:r>
      <w:r w:rsidRPr="004747EA">
        <w:rPr>
          <w:rFonts w:asciiTheme="minorHAnsi" w:hAnsiTheme="minorHAnsi" w:cstheme="minorHAnsi"/>
        </w:rPr>
        <w:t xml:space="preserve"> </w:t>
      </w:r>
      <w:hyperlink r:id="rId6" w:history="1">
        <w:r w:rsidRPr="004747EA">
          <w:rPr>
            <w:rFonts w:asciiTheme="minorHAnsi" w:hAnsiTheme="minorHAnsi" w:cstheme="minorHAnsi"/>
            <w:color w:val="0000FF"/>
            <w:sz w:val="22"/>
            <w:szCs w:val="22"/>
            <w:u w:val="single"/>
          </w:rPr>
          <w:t>inspektor@cbi24.pl</w:t>
        </w:r>
      </w:hyperlink>
      <w:r w:rsidRPr="004747E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9969D05" w14:textId="77777777" w:rsidR="004747EA" w:rsidRDefault="004747EA" w:rsidP="004747EA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Pani/Pana dane osobowe przetwarzane będą w celu realizacji umowy - na podstawie Art. 6 ust. 1 lit. b ogólnego rozporządzenia o ochronie danych osobowych z dnia 27 kwietnia 2016 r.,</w:t>
      </w:r>
    </w:p>
    <w:p w14:paraId="0212B8D7" w14:textId="77777777" w:rsidR="004747EA" w:rsidRDefault="004747EA" w:rsidP="004747EA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odbiorcami Pani/Pana danych osobowych będą wyłącznie osoby upoważnione przez Gminę Bielice (Pracownicy i Współpracownicy), którzy muszą mieć dostęp do danych,  podmioty uprawnione do uzyskania danych osobowych (np. Instytucja Zarządzająca, Instytucja Wdrażająca) oraz </w:t>
      </w:r>
      <w:r>
        <w:rPr>
          <w:rFonts w:asciiTheme="minorHAnsi" w:hAnsiTheme="minorHAnsi"/>
          <w:sz w:val="22"/>
          <w:szCs w:val="22"/>
        </w:rPr>
        <w:t>podmioty, które przetwarzają Pani/ Pana dane osobowe w imieniu Zamawiającego Gmina Bielice  na podstawie zawartej umowy powierzenia przetwarzania danych osobowych (tzw. podmioty przetwarzające) jak i dostawcy usług wspierających działania Zamawiającego  oraz organy administracji publicznej (jeżeli wynika to z przepisu prawa, decyzji administracyjnej lub orzeczenia sądowego),</w:t>
      </w:r>
    </w:p>
    <w:p w14:paraId="2349B26D" w14:textId="77777777" w:rsidR="004747EA" w:rsidRDefault="004747EA" w:rsidP="004747EA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Pani/Pana dane osobowe </w:t>
      </w:r>
      <w:r>
        <w:rPr>
          <w:rFonts w:asciiTheme="minorHAnsi" w:hAnsiTheme="minorHAnsi" w:cs="Calibri"/>
          <w:color w:val="000000"/>
          <w:sz w:val="22"/>
          <w:szCs w:val="22"/>
        </w:rPr>
        <w:t>przechowywane będą</w:t>
      </w:r>
      <w:r>
        <w:rPr>
          <w:rFonts w:asciiTheme="minorHAnsi" w:hAnsiTheme="minorHAnsi" w:cs="Calibri"/>
          <w:color w:val="FF0000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przez okres do czasu zakończenia trwania wiążącej strony umowy, a po tym czasie, przez okres oraz w zakresie wymaganym przez przepisy prawa lub dla zabezpieczenia ewentualnych roszczeń,</w:t>
      </w:r>
    </w:p>
    <w:p w14:paraId="5D4EBA6B" w14:textId="77777777" w:rsidR="004747EA" w:rsidRDefault="004747EA" w:rsidP="004747EA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posiada Pani/Pan prawo do </w:t>
      </w:r>
      <w:r>
        <w:rPr>
          <w:rFonts w:asciiTheme="minorHAnsi" w:hAnsiTheme="minorHAnsi" w:cs="Calibri"/>
          <w:color w:val="000000"/>
          <w:sz w:val="22"/>
          <w:szCs w:val="22"/>
        </w:rPr>
        <w:t>żądania od administratora dostępu do danych osobowych, ich sprostowania, usunięcia lub ograniczenia przetwarzania, prawo wniesienia sprzeciwu a także prawo do przenoszenia danych,</w:t>
      </w:r>
    </w:p>
    <w:p w14:paraId="30527BE8" w14:textId="77777777" w:rsidR="004747EA" w:rsidRDefault="004747EA" w:rsidP="004747EA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ma Pani/Pan prawo wniesienia skargi do organu stanowiącego Rady Miejskiej, </w:t>
      </w:r>
    </w:p>
    <w:p w14:paraId="67682F5F" w14:textId="77777777" w:rsidR="004747EA" w:rsidRDefault="004747EA" w:rsidP="004747EA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lastRenderedPageBreak/>
        <w:t>podanie danych osobowych jest dobrowolne, jednakże odmowa podania danych może skutkować odmową zawarcia umowy,</w:t>
      </w:r>
    </w:p>
    <w:p w14:paraId="22EE4347" w14:textId="77777777" w:rsidR="004747EA" w:rsidRDefault="004747EA" w:rsidP="004747EA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Administrator dokłada wszelkich starań, aby zapewnić wszelkie środki fizycznej, technicznej i organizacyjnej ochrony danych osobowych przed ich przypadkowym czy umyślnym zniszczeniem, przypadkową utratą, zmianą, nieuprawnionym ujawnieniem, wykorzystaniem czy dostępem, zgodnie ze wszystkimi obowiązującymi przepisami.</w:t>
      </w:r>
    </w:p>
    <w:p w14:paraId="2997C69F" w14:textId="77777777" w:rsidR="004747EA" w:rsidRDefault="004747EA" w:rsidP="004747EA">
      <w:pPr>
        <w:shd w:val="clear" w:color="auto" w:fill="FFFFFF"/>
        <w:spacing w:before="869" w:line="557" w:lineRule="exact"/>
        <w:ind w:left="720" w:right="-983" w:firstLine="2534"/>
        <w:rPr>
          <w:rFonts w:asciiTheme="minorHAnsi" w:hAnsiTheme="minorHAnsi"/>
          <w:spacing w:val="-3"/>
          <w:sz w:val="22"/>
          <w:szCs w:val="22"/>
        </w:rPr>
      </w:pPr>
    </w:p>
    <w:p w14:paraId="3EAB94B5" w14:textId="77777777" w:rsidR="004747EA" w:rsidRDefault="004747EA" w:rsidP="004747EA">
      <w:pPr>
        <w:shd w:val="clear" w:color="auto" w:fill="FFFFFF"/>
        <w:spacing w:before="869" w:line="557" w:lineRule="exact"/>
        <w:ind w:left="720" w:right="-983" w:firstLine="253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pacing w:val="-3"/>
          <w:sz w:val="22"/>
          <w:szCs w:val="22"/>
        </w:rPr>
        <w:tab/>
      </w:r>
      <w:r>
        <w:rPr>
          <w:rFonts w:asciiTheme="minorHAnsi" w:hAnsiTheme="minorHAnsi"/>
          <w:spacing w:val="-3"/>
          <w:sz w:val="22"/>
          <w:szCs w:val="22"/>
        </w:rPr>
        <w:tab/>
      </w:r>
      <w:r>
        <w:rPr>
          <w:rFonts w:asciiTheme="minorHAnsi" w:hAnsiTheme="minorHAnsi"/>
          <w:spacing w:val="-3"/>
          <w:sz w:val="22"/>
          <w:szCs w:val="22"/>
        </w:rPr>
        <w:tab/>
      </w:r>
      <w:r>
        <w:rPr>
          <w:rFonts w:asciiTheme="minorHAnsi" w:hAnsiTheme="minorHAnsi"/>
          <w:spacing w:val="-3"/>
          <w:sz w:val="22"/>
          <w:szCs w:val="22"/>
        </w:rPr>
        <w:tab/>
      </w:r>
    </w:p>
    <w:p w14:paraId="5774C084" w14:textId="77777777" w:rsidR="004747EA" w:rsidRDefault="004747EA" w:rsidP="004747EA">
      <w:pPr>
        <w:rPr>
          <w:rFonts w:asciiTheme="minorHAnsi" w:hAnsiTheme="minorHAnsi"/>
          <w:sz w:val="22"/>
          <w:szCs w:val="22"/>
        </w:rPr>
      </w:pPr>
    </w:p>
    <w:p w14:paraId="350A5CD9" w14:textId="77777777" w:rsidR="004747EA" w:rsidRDefault="004747EA" w:rsidP="004747EA">
      <w:pPr>
        <w:rPr>
          <w:rFonts w:asciiTheme="minorHAnsi" w:hAnsiTheme="minorHAnsi"/>
          <w:sz w:val="22"/>
          <w:szCs w:val="22"/>
        </w:rPr>
      </w:pPr>
    </w:p>
    <w:p w14:paraId="6998C2F4" w14:textId="77777777" w:rsidR="004747EA" w:rsidRDefault="004747EA" w:rsidP="004747EA">
      <w:pPr>
        <w:rPr>
          <w:rFonts w:asciiTheme="minorHAnsi" w:hAnsiTheme="minorHAnsi"/>
          <w:sz w:val="22"/>
          <w:szCs w:val="22"/>
        </w:rPr>
      </w:pPr>
    </w:p>
    <w:p w14:paraId="247BE77B" w14:textId="77777777" w:rsidR="004747EA" w:rsidRDefault="004747EA" w:rsidP="004747EA">
      <w:pPr>
        <w:rPr>
          <w:rFonts w:asciiTheme="minorHAnsi" w:hAnsiTheme="minorHAnsi"/>
          <w:sz w:val="22"/>
          <w:szCs w:val="22"/>
        </w:rPr>
      </w:pPr>
    </w:p>
    <w:p w14:paraId="406C0F2F" w14:textId="77777777" w:rsidR="004747EA" w:rsidRDefault="004747EA" w:rsidP="004747EA">
      <w:pPr>
        <w:rPr>
          <w:rFonts w:asciiTheme="minorHAnsi" w:hAnsiTheme="minorHAnsi"/>
          <w:sz w:val="22"/>
          <w:szCs w:val="22"/>
        </w:rPr>
      </w:pPr>
    </w:p>
    <w:p w14:paraId="0C8F4C14" w14:textId="77777777" w:rsidR="004747EA" w:rsidRDefault="004747EA" w:rsidP="004747EA">
      <w:pPr>
        <w:rPr>
          <w:rFonts w:asciiTheme="minorHAnsi" w:hAnsiTheme="minorHAnsi"/>
          <w:sz w:val="22"/>
          <w:szCs w:val="22"/>
        </w:rPr>
      </w:pPr>
    </w:p>
    <w:p w14:paraId="7066521C" w14:textId="77777777" w:rsidR="004747EA" w:rsidRDefault="004747EA" w:rsidP="004747EA">
      <w:pPr>
        <w:rPr>
          <w:rFonts w:asciiTheme="minorHAnsi" w:hAnsiTheme="minorHAnsi"/>
          <w:sz w:val="22"/>
          <w:szCs w:val="22"/>
        </w:rPr>
      </w:pPr>
    </w:p>
    <w:p w14:paraId="2068FAE1" w14:textId="77777777" w:rsidR="004747EA" w:rsidRDefault="004747EA" w:rsidP="004747EA">
      <w:pPr>
        <w:rPr>
          <w:rFonts w:asciiTheme="minorHAnsi" w:hAnsiTheme="minorHAnsi"/>
          <w:sz w:val="22"/>
          <w:szCs w:val="22"/>
        </w:rPr>
      </w:pPr>
    </w:p>
    <w:p w14:paraId="766D4335" w14:textId="77777777" w:rsidR="004747EA" w:rsidRDefault="004747EA" w:rsidP="004747EA">
      <w:pPr>
        <w:rPr>
          <w:rFonts w:asciiTheme="minorHAnsi" w:hAnsiTheme="minorHAnsi"/>
          <w:sz w:val="22"/>
          <w:szCs w:val="22"/>
        </w:rPr>
      </w:pPr>
    </w:p>
    <w:p w14:paraId="58B82E4E" w14:textId="77777777" w:rsidR="004747EA" w:rsidRDefault="004747EA" w:rsidP="004747EA">
      <w:pPr>
        <w:rPr>
          <w:rFonts w:asciiTheme="minorHAnsi" w:hAnsiTheme="minorHAnsi"/>
          <w:sz w:val="22"/>
          <w:szCs w:val="22"/>
        </w:rPr>
      </w:pPr>
    </w:p>
    <w:p w14:paraId="2CD54F76" w14:textId="77777777" w:rsidR="004747EA" w:rsidRDefault="004747EA" w:rsidP="004747EA">
      <w:pPr>
        <w:rPr>
          <w:rFonts w:asciiTheme="minorHAnsi" w:hAnsiTheme="minorHAnsi"/>
          <w:sz w:val="22"/>
          <w:szCs w:val="22"/>
        </w:rPr>
      </w:pPr>
    </w:p>
    <w:p w14:paraId="0E5635A4" w14:textId="77777777" w:rsidR="004747EA" w:rsidRDefault="004747EA" w:rsidP="004747EA">
      <w:pPr>
        <w:rPr>
          <w:rFonts w:asciiTheme="minorHAnsi" w:hAnsiTheme="minorHAnsi"/>
          <w:sz w:val="22"/>
          <w:szCs w:val="22"/>
        </w:rPr>
      </w:pPr>
    </w:p>
    <w:p w14:paraId="1C548AE7" w14:textId="77777777" w:rsidR="004747EA" w:rsidRDefault="004747EA" w:rsidP="004747EA">
      <w:pPr>
        <w:rPr>
          <w:rFonts w:asciiTheme="minorHAnsi" w:hAnsiTheme="minorHAnsi"/>
          <w:sz w:val="22"/>
          <w:szCs w:val="22"/>
        </w:rPr>
      </w:pPr>
    </w:p>
    <w:p w14:paraId="72618DD7" w14:textId="77777777" w:rsidR="004747EA" w:rsidRDefault="004747EA" w:rsidP="004747EA">
      <w:pPr>
        <w:rPr>
          <w:rFonts w:asciiTheme="minorHAnsi" w:hAnsiTheme="minorHAnsi"/>
          <w:sz w:val="22"/>
          <w:szCs w:val="22"/>
        </w:rPr>
      </w:pPr>
    </w:p>
    <w:p w14:paraId="238B6DB7" w14:textId="77777777" w:rsidR="004747EA" w:rsidRDefault="004747EA" w:rsidP="004747EA">
      <w:pPr>
        <w:rPr>
          <w:rFonts w:asciiTheme="minorHAnsi" w:hAnsiTheme="minorHAnsi"/>
          <w:sz w:val="22"/>
          <w:szCs w:val="22"/>
        </w:rPr>
      </w:pPr>
    </w:p>
    <w:p w14:paraId="36FCBBA8" w14:textId="77777777" w:rsidR="004747EA" w:rsidRDefault="004747EA" w:rsidP="004747EA">
      <w:pPr>
        <w:rPr>
          <w:rFonts w:asciiTheme="minorHAnsi" w:hAnsiTheme="minorHAnsi"/>
          <w:sz w:val="22"/>
          <w:szCs w:val="22"/>
        </w:rPr>
      </w:pPr>
    </w:p>
    <w:p w14:paraId="18B7DC06" w14:textId="77777777" w:rsidR="004747EA" w:rsidRDefault="004747EA" w:rsidP="004747EA">
      <w:pPr>
        <w:rPr>
          <w:rFonts w:asciiTheme="minorHAnsi" w:hAnsiTheme="minorHAnsi"/>
          <w:sz w:val="22"/>
          <w:szCs w:val="22"/>
        </w:rPr>
      </w:pPr>
    </w:p>
    <w:p w14:paraId="60808A4D" w14:textId="77777777" w:rsidR="004747EA" w:rsidRDefault="004747EA" w:rsidP="004747EA">
      <w:pPr>
        <w:rPr>
          <w:rFonts w:asciiTheme="minorHAnsi" w:hAnsiTheme="minorHAnsi"/>
          <w:sz w:val="22"/>
          <w:szCs w:val="22"/>
        </w:rPr>
      </w:pPr>
    </w:p>
    <w:p w14:paraId="3E4687AF" w14:textId="77777777" w:rsidR="004747EA" w:rsidRDefault="004747EA" w:rsidP="004747EA">
      <w:pPr>
        <w:rPr>
          <w:rFonts w:asciiTheme="minorHAnsi" w:hAnsiTheme="minorHAnsi"/>
          <w:sz w:val="22"/>
          <w:szCs w:val="22"/>
        </w:rPr>
      </w:pPr>
    </w:p>
    <w:p w14:paraId="32D02B01" w14:textId="77777777" w:rsidR="004747EA" w:rsidRDefault="004747EA" w:rsidP="004747EA">
      <w:pPr>
        <w:rPr>
          <w:rFonts w:asciiTheme="minorHAnsi" w:hAnsiTheme="minorHAnsi"/>
          <w:sz w:val="22"/>
          <w:szCs w:val="22"/>
        </w:rPr>
      </w:pPr>
    </w:p>
    <w:p w14:paraId="770E8473" w14:textId="77777777" w:rsidR="004747EA" w:rsidRDefault="004747EA" w:rsidP="004747EA">
      <w:pPr>
        <w:rPr>
          <w:rFonts w:asciiTheme="minorHAnsi" w:hAnsiTheme="minorHAnsi"/>
          <w:sz w:val="22"/>
          <w:szCs w:val="22"/>
        </w:rPr>
      </w:pPr>
    </w:p>
    <w:p w14:paraId="02FC2DBC" w14:textId="77777777" w:rsidR="004747EA" w:rsidRDefault="004747EA" w:rsidP="004747EA">
      <w:pPr>
        <w:rPr>
          <w:rFonts w:asciiTheme="minorHAnsi" w:hAnsiTheme="minorHAnsi"/>
          <w:sz w:val="22"/>
          <w:szCs w:val="22"/>
        </w:rPr>
      </w:pPr>
    </w:p>
    <w:p w14:paraId="1F7345D0" w14:textId="77777777" w:rsidR="004747EA" w:rsidRDefault="004747EA" w:rsidP="004747EA">
      <w:pPr>
        <w:rPr>
          <w:rFonts w:asciiTheme="minorHAnsi" w:hAnsiTheme="minorHAnsi"/>
          <w:sz w:val="22"/>
          <w:szCs w:val="22"/>
        </w:rPr>
      </w:pPr>
    </w:p>
    <w:p w14:paraId="2449FF1A" w14:textId="77777777" w:rsidR="004747EA" w:rsidRDefault="004747EA" w:rsidP="004747EA">
      <w:pPr>
        <w:rPr>
          <w:rFonts w:asciiTheme="minorHAnsi" w:hAnsiTheme="minorHAnsi"/>
          <w:sz w:val="22"/>
          <w:szCs w:val="22"/>
        </w:rPr>
      </w:pPr>
    </w:p>
    <w:p w14:paraId="45CC5E50" w14:textId="77777777" w:rsidR="004747EA" w:rsidRDefault="004747EA" w:rsidP="004747EA">
      <w:pPr>
        <w:rPr>
          <w:rFonts w:asciiTheme="minorHAnsi" w:hAnsiTheme="minorHAnsi"/>
          <w:sz w:val="22"/>
          <w:szCs w:val="22"/>
        </w:rPr>
      </w:pPr>
    </w:p>
    <w:p w14:paraId="4C4B030C" w14:textId="77777777" w:rsidR="004747EA" w:rsidRDefault="004747EA" w:rsidP="004747EA">
      <w:pPr>
        <w:rPr>
          <w:rFonts w:asciiTheme="minorHAnsi" w:hAnsiTheme="minorHAnsi"/>
          <w:sz w:val="22"/>
          <w:szCs w:val="22"/>
        </w:rPr>
      </w:pPr>
    </w:p>
    <w:p w14:paraId="74C0B0FB" w14:textId="77777777" w:rsidR="004747EA" w:rsidRDefault="004747EA" w:rsidP="004747EA">
      <w:pPr>
        <w:rPr>
          <w:rFonts w:asciiTheme="minorHAnsi" w:hAnsiTheme="minorHAnsi"/>
          <w:sz w:val="22"/>
          <w:szCs w:val="22"/>
        </w:rPr>
      </w:pPr>
    </w:p>
    <w:p w14:paraId="1F529448" w14:textId="77777777" w:rsidR="004747EA" w:rsidRDefault="004747EA" w:rsidP="004747EA">
      <w:pPr>
        <w:rPr>
          <w:rFonts w:asciiTheme="minorHAnsi" w:hAnsiTheme="minorHAnsi"/>
          <w:sz w:val="22"/>
          <w:szCs w:val="22"/>
        </w:rPr>
      </w:pPr>
    </w:p>
    <w:p w14:paraId="3E0F54D0" w14:textId="77777777" w:rsidR="004747EA" w:rsidRDefault="004747EA" w:rsidP="004747EA">
      <w:pPr>
        <w:rPr>
          <w:rFonts w:asciiTheme="minorHAnsi" w:hAnsiTheme="minorHAnsi"/>
          <w:sz w:val="22"/>
          <w:szCs w:val="22"/>
        </w:rPr>
      </w:pPr>
    </w:p>
    <w:p w14:paraId="6D35946A" w14:textId="77777777" w:rsidR="004747EA" w:rsidRDefault="004747EA" w:rsidP="004747EA">
      <w:pPr>
        <w:rPr>
          <w:rFonts w:asciiTheme="minorHAnsi" w:hAnsiTheme="minorHAnsi"/>
          <w:sz w:val="22"/>
          <w:szCs w:val="22"/>
        </w:rPr>
      </w:pPr>
    </w:p>
    <w:p w14:paraId="3B8B9314" w14:textId="77777777" w:rsidR="004747EA" w:rsidRDefault="004747EA" w:rsidP="004747EA">
      <w:pPr>
        <w:rPr>
          <w:rFonts w:asciiTheme="minorHAnsi" w:hAnsiTheme="minorHAnsi"/>
          <w:sz w:val="22"/>
          <w:szCs w:val="22"/>
        </w:rPr>
      </w:pPr>
    </w:p>
    <w:p w14:paraId="449C7870" w14:textId="77777777" w:rsidR="004747EA" w:rsidRDefault="004747EA" w:rsidP="004747EA">
      <w:pPr>
        <w:jc w:val="right"/>
        <w:rPr>
          <w:rFonts w:asciiTheme="minorHAnsi" w:hAnsiTheme="minorHAnsi"/>
          <w:sz w:val="22"/>
          <w:szCs w:val="22"/>
        </w:rPr>
      </w:pPr>
    </w:p>
    <w:p w14:paraId="749647BF" w14:textId="7A26FBF2" w:rsidR="004747EA" w:rsidRDefault="004747EA" w:rsidP="004747EA">
      <w:pPr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Załącznik nr 4 </w:t>
      </w:r>
    </w:p>
    <w:p w14:paraId="444B504A" w14:textId="77777777" w:rsidR="004747EA" w:rsidRDefault="004747EA" w:rsidP="004747EA">
      <w:pPr>
        <w:spacing w:line="24" w:lineRule="atLeast"/>
      </w:pPr>
    </w:p>
    <w:p w14:paraId="185401EC" w14:textId="3653B7CC" w:rsidR="004747EA" w:rsidRDefault="004747EA" w:rsidP="004747EA">
      <w:pPr>
        <w:spacing w:line="24" w:lineRule="atLeast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UMOWA     </w:t>
      </w:r>
    </w:p>
    <w:p w14:paraId="69DA88CF" w14:textId="77777777" w:rsidR="004747EA" w:rsidRDefault="004747EA" w:rsidP="004747EA">
      <w:pPr>
        <w:spacing w:line="24" w:lineRule="atLeast"/>
        <w:rPr>
          <w:rFonts w:asciiTheme="minorHAnsi" w:hAnsiTheme="minorHAnsi"/>
          <w:b/>
          <w:bCs/>
          <w:sz w:val="22"/>
          <w:szCs w:val="22"/>
        </w:rPr>
      </w:pPr>
    </w:p>
    <w:p w14:paraId="7FBF5160" w14:textId="77777777" w:rsidR="004747EA" w:rsidRDefault="004747EA" w:rsidP="004747EA">
      <w:pPr>
        <w:spacing w:line="24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zawarta w dniu … r. pomiędzy</w:t>
      </w:r>
    </w:p>
    <w:p w14:paraId="69A1CA75" w14:textId="77777777" w:rsidR="004747EA" w:rsidRDefault="004747EA" w:rsidP="004747EA">
      <w:pPr>
        <w:spacing w:line="24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Gminą Bielice</w:t>
      </w:r>
      <w:r>
        <w:rPr>
          <w:rFonts w:asciiTheme="minorHAnsi" w:hAnsiTheme="minorHAnsi"/>
          <w:sz w:val="22"/>
          <w:szCs w:val="22"/>
        </w:rPr>
        <w:t xml:space="preserve"> z siedzibą ul. Niepokalanej 34 w Bielicach, NIP: 853-145-73-86,</w:t>
      </w:r>
    </w:p>
    <w:p w14:paraId="7EE0CAA2" w14:textId="763B9D52" w:rsidR="004747EA" w:rsidRDefault="004747EA" w:rsidP="004747EA">
      <w:pPr>
        <w:spacing w:line="24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reprezentowaną przez Wójta Gminy Bielice – Iwonę Kochel przy kontrasygnacie Skarbnika Gminy – Moniki Szustak,</w:t>
      </w:r>
    </w:p>
    <w:p w14:paraId="10CAAAC8" w14:textId="77777777" w:rsidR="004747EA" w:rsidRDefault="004747EA" w:rsidP="004747EA">
      <w:pPr>
        <w:spacing w:line="24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zwaną dalej ZAMAWIAJĄCYM</w:t>
      </w:r>
    </w:p>
    <w:p w14:paraId="4A066CEF" w14:textId="77777777" w:rsidR="004747EA" w:rsidRDefault="004747EA" w:rsidP="004747EA">
      <w:pPr>
        <w:spacing w:line="24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</w:p>
    <w:p w14:paraId="738DE217" w14:textId="77777777" w:rsidR="004747EA" w:rsidRDefault="004747EA" w:rsidP="004747EA">
      <w:pPr>
        <w:spacing w:line="24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</w:t>
      </w:r>
    </w:p>
    <w:p w14:paraId="25278152" w14:textId="77777777" w:rsidR="004747EA" w:rsidRDefault="004747EA" w:rsidP="004747EA">
      <w:pPr>
        <w:spacing w:line="24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zwaną/</w:t>
      </w:r>
      <w:proofErr w:type="spellStart"/>
      <w:r>
        <w:rPr>
          <w:rFonts w:asciiTheme="minorHAnsi" w:hAnsiTheme="minorHAnsi"/>
          <w:sz w:val="22"/>
          <w:szCs w:val="22"/>
        </w:rPr>
        <w:t>nym</w:t>
      </w:r>
      <w:proofErr w:type="spellEnd"/>
      <w:r>
        <w:rPr>
          <w:rFonts w:asciiTheme="minorHAnsi" w:hAnsiTheme="minorHAnsi"/>
          <w:sz w:val="22"/>
          <w:szCs w:val="22"/>
        </w:rPr>
        <w:t xml:space="preserve"> dalej WYKONAWCĄ</w:t>
      </w:r>
    </w:p>
    <w:p w14:paraId="7798EF18" w14:textId="77777777" w:rsidR="004747EA" w:rsidRDefault="004747EA" w:rsidP="004747EA">
      <w:pPr>
        <w:spacing w:line="24" w:lineRule="atLeast"/>
        <w:rPr>
          <w:rFonts w:asciiTheme="minorHAnsi" w:hAnsiTheme="minorHAnsi"/>
          <w:sz w:val="22"/>
          <w:szCs w:val="22"/>
        </w:rPr>
      </w:pPr>
    </w:p>
    <w:p w14:paraId="4119506C" w14:textId="77777777" w:rsidR="004747EA" w:rsidRDefault="004747EA" w:rsidP="004747EA">
      <w:pPr>
        <w:spacing w:line="24" w:lineRule="atLeast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§1</w:t>
      </w:r>
    </w:p>
    <w:p w14:paraId="032F1DDF" w14:textId="3E2CE65C" w:rsidR="004747EA" w:rsidRDefault="004747EA" w:rsidP="004747EA">
      <w:pPr>
        <w:pStyle w:val="Akapitzlist"/>
        <w:widowControl w:val="0"/>
        <w:numPr>
          <w:ilvl w:val="0"/>
          <w:numId w:val="6"/>
        </w:numPr>
        <w:suppressAutoHyphens/>
        <w:spacing w:line="24" w:lineRule="atLeas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ZAMAWIAJĄCY powierza, a WYKONAWCA przyjmuje do wykonania usługę  </w:t>
      </w:r>
      <w:r>
        <w:rPr>
          <w:rFonts w:asciiTheme="minorHAnsi" w:hAnsiTheme="minorHAnsi"/>
          <w:b/>
          <w:bCs/>
          <w:sz w:val="22"/>
          <w:szCs w:val="22"/>
        </w:rPr>
        <w:t>kompleksowego zimowego utrzymania dróg gminnych na terenie gminy Bielice w sezonie 2022/2023,</w:t>
      </w:r>
      <w:r>
        <w:rPr>
          <w:rFonts w:asciiTheme="minorHAnsi" w:hAnsiTheme="minorHAnsi"/>
          <w:sz w:val="22"/>
          <w:szCs w:val="22"/>
        </w:rPr>
        <w:t xml:space="preserve"> polegającą na odśnieżaniu i usuwaniu śliskości zimowej przy użyciu własnego sprzętu</w:t>
      </w:r>
      <w:r>
        <w:rPr>
          <w:rFonts w:asciiTheme="minorHAnsi" w:hAnsiTheme="minorHAnsi"/>
          <w:sz w:val="22"/>
          <w:szCs w:val="22"/>
        </w:rPr>
        <w:br/>
        <w:t xml:space="preserve">i materiałów </w:t>
      </w:r>
      <w:proofErr w:type="spellStart"/>
      <w:r>
        <w:rPr>
          <w:rFonts w:asciiTheme="minorHAnsi" w:hAnsiTheme="minorHAnsi"/>
          <w:sz w:val="22"/>
          <w:szCs w:val="22"/>
        </w:rPr>
        <w:t>uszorstniających</w:t>
      </w:r>
      <w:proofErr w:type="spellEnd"/>
      <w:r>
        <w:rPr>
          <w:rFonts w:asciiTheme="minorHAnsi" w:hAnsiTheme="minorHAnsi"/>
          <w:sz w:val="22"/>
          <w:szCs w:val="22"/>
        </w:rPr>
        <w:t xml:space="preserve"> dla zapewnienia przejezdności dróg wymienionych</w:t>
      </w:r>
      <w:r>
        <w:rPr>
          <w:rFonts w:asciiTheme="minorHAnsi" w:hAnsiTheme="minorHAnsi"/>
          <w:sz w:val="22"/>
          <w:szCs w:val="22"/>
        </w:rPr>
        <w:br/>
        <w:t>w załączniku nr 1 do umowy.</w:t>
      </w:r>
    </w:p>
    <w:p w14:paraId="4199B74C" w14:textId="5B8E38D4" w:rsidR="004747EA" w:rsidRPr="006E2148" w:rsidRDefault="004747EA" w:rsidP="004747EA">
      <w:pPr>
        <w:pStyle w:val="Akapitzlist"/>
        <w:widowControl w:val="0"/>
        <w:numPr>
          <w:ilvl w:val="0"/>
          <w:numId w:val="6"/>
        </w:numPr>
        <w:suppressAutoHyphens/>
        <w:spacing w:line="24" w:lineRule="atLeas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Przedmiot umowy należy wykonać zgodnie z obowiązującym prawem, aktualną wiedzą fachową oraz powszechnie przyjętymi akceptowanymi normami i standardami zimowego utrzymania dróg.</w:t>
      </w:r>
    </w:p>
    <w:p w14:paraId="4119BCCC" w14:textId="77777777" w:rsidR="004747EA" w:rsidRDefault="004747EA" w:rsidP="004747EA">
      <w:pPr>
        <w:pStyle w:val="Akapitzlist"/>
        <w:widowControl w:val="0"/>
        <w:numPr>
          <w:ilvl w:val="0"/>
          <w:numId w:val="6"/>
        </w:numPr>
        <w:suppressAutoHyphens/>
        <w:spacing w:line="24" w:lineRule="atLeas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Decyzja o rozpoczęciu odśnieżania bądź usuwania śliskości należy do             ZAMAWIAJĄCEGO. WYKONAWCA rozpocznie prace związane z odśnieżaniem lub usuwaniem śliskości niezwłocznie po otrzymaniu dyspozycji od ZAMAWIAJĄCEGO, nie później niż przed upływem 2 godzin.</w:t>
      </w:r>
    </w:p>
    <w:p w14:paraId="136CB4F4" w14:textId="77777777" w:rsidR="004747EA" w:rsidRDefault="004747EA" w:rsidP="004747EA">
      <w:pPr>
        <w:pStyle w:val="Akapitzlist"/>
        <w:widowControl w:val="0"/>
        <w:numPr>
          <w:ilvl w:val="0"/>
          <w:numId w:val="6"/>
        </w:numPr>
        <w:suppressAutoHyphens/>
        <w:spacing w:line="24" w:lineRule="atLeas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WYKONAWCA zobowiązany jest do składania ZAMAWIAJĄCEMU telefonicznie oraz drogą poczty elektronicznej meldunków każdego dnia od poniedziałku do piątku (z wyjątkiem dni ustawowo wolnych od pracy) do godz. 15-tej z podaniem czasookresu pracy za dzień poprzedni. Za okres pracy w piątki, soboty, niedziele i święta meldunek należy podać do godziny 11-tej następnego dnia roboczego. </w:t>
      </w:r>
    </w:p>
    <w:p w14:paraId="4C66BC1F" w14:textId="77777777" w:rsidR="004747EA" w:rsidRDefault="004747EA" w:rsidP="004747EA">
      <w:pPr>
        <w:pStyle w:val="Akapitzlist"/>
        <w:widowControl w:val="0"/>
        <w:numPr>
          <w:ilvl w:val="0"/>
          <w:numId w:val="6"/>
        </w:numPr>
        <w:suppressAutoHyphens/>
        <w:spacing w:line="24" w:lineRule="atLeas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Nie złożenie meldunku przez WYKONAWCĘ w terminie określonym w ust. 4 będzie           równoznaczne z nie wykonaniem usługi w dniu poprzednim.</w:t>
      </w:r>
    </w:p>
    <w:p w14:paraId="1C4BD60B" w14:textId="77777777" w:rsidR="004747EA" w:rsidRDefault="004747EA" w:rsidP="004747EA">
      <w:pPr>
        <w:pStyle w:val="Akapitzlist"/>
        <w:widowControl w:val="0"/>
        <w:numPr>
          <w:ilvl w:val="0"/>
          <w:numId w:val="6"/>
        </w:numPr>
        <w:suppressAutoHyphens/>
        <w:spacing w:line="24" w:lineRule="atLeas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przypadku wystąpienia opadów śniegu w godzinach nocnych, tj. od godz. 22.00 do godz. 6.00, WYKONAWCA zobowiązany jest do podjęcia akcji bez konieczności wydania dyspozycji przez ZAMAWIAJĄCEGO. W takim wypadku prace związane z odśnieżaniem lub usuwaniem śliskości WYKONAWCA podejmie nie później niż przed upływem 3 godzin od wystąpienia opadów.</w:t>
      </w:r>
    </w:p>
    <w:p w14:paraId="245F233D" w14:textId="77777777" w:rsidR="004747EA" w:rsidRDefault="004747EA" w:rsidP="004747EA">
      <w:pPr>
        <w:pStyle w:val="Akapitzlist"/>
        <w:widowControl w:val="0"/>
        <w:numPr>
          <w:ilvl w:val="0"/>
          <w:numId w:val="6"/>
        </w:numPr>
        <w:suppressAutoHyphens/>
        <w:spacing w:line="24" w:lineRule="atLeas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ZAMAWIAJĄCY zastrzega sobie prawo, w sytuacjach koniecznych, do wydania dyspozycji wykonania usługi zimowego utrzymania dróg dla dróg nie objętych zakresem zamówienia, za dodatkowe wynagrodzenie określone dla danej części zamówienia zgodni z ofertą WYKONAWCY, stanowiącą załącznik nr 2 do umowy. WYKONAWCA nie będzie mógł odmówić wykonania takiej dyspozycji.</w:t>
      </w:r>
    </w:p>
    <w:p w14:paraId="70D79A52" w14:textId="77777777" w:rsidR="004747EA" w:rsidRDefault="004747EA" w:rsidP="004747EA">
      <w:pPr>
        <w:spacing w:line="24" w:lineRule="atLeast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1A4840B7" w14:textId="77777777" w:rsidR="004747EA" w:rsidRDefault="004747EA" w:rsidP="004747EA">
      <w:pPr>
        <w:spacing w:line="24" w:lineRule="atLeast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§2</w:t>
      </w:r>
    </w:p>
    <w:p w14:paraId="60E768F2" w14:textId="66C676F4" w:rsidR="004747EA" w:rsidRDefault="004747EA" w:rsidP="004747EA">
      <w:pPr>
        <w:pStyle w:val="Akapitzlist"/>
        <w:widowControl w:val="0"/>
        <w:numPr>
          <w:ilvl w:val="0"/>
          <w:numId w:val="7"/>
        </w:numPr>
        <w:suppressAutoHyphens/>
        <w:spacing w:line="24" w:lineRule="atLeast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Niniejsza umowa obowiązuje od dnia podpisania umowy do dnia 30.04.2023 r.</w:t>
      </w:r>
    </w:p>
    <w:p w14:paraId="28B1FC29" w14:textId="77777777" w:rsidR="004747EA" w:rsidRDefault="004747EA" w:rsidP="004747EA">
      <w:pPr>
        <w:pStyle w:val="Akapitzlist"/>
        <w:widowControl w:val="0"/>
        <w:numPr>
          <w:ilvl w:val="0"/>
          <w:numId w:val="7"/>
        </w:numPr>
        <w:suppressAutoHyphens/>
        <w:spacing w:line="24" w:lineRule="atLeast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Umowa ulega rozwiązaniu przed terminem, na który została zawarta, w przypadku, gdy wynagrodzenie WYKONAWCY osiągnie kwotę, o której mowa w 10 ust. 2.</w:t>
      </w:r>
    </w:p>
    <w:p w14:paraId="4F23681E" w14:textId="77777777" w:rsidR="004747EA" w:rsidRDefault="004747EA" w:rsidP="004747EA">
      <w:pPr>
        <w:spacing w:line="24" w:lineRule="atLeast"/>
        <w:rPr>
          <w:rFonts w:asciiTheme="minorHAnsi" w:hAnsiTheme="minorHAnsi"/>
          <w:sz w:val="22"/>
          <w:szCs w:val="22"/>
        </w:rPr>
      </w:pPr>
    </w:p>
    <w:p w14:paraId="1C5E1BB8" w14:textId="77777777" w:rsidR="004747EA" w:rsidRDefault="004747EA" w:rsidP="004747EA">
      <w:pPr>
        <w:spacing w:line="24" w:lineRule="atLeast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§3</w:t>
      </w:r>
    </w:p>
    <w:p w14:paraId="615A2CFF" w14:textId="77777777" w:rsidR="004747EA" w:rsidRDefault="004747EA" w:rsidP="004747EA">
      <w:pPr>
        <w:widowControl w:val="0"/>
        <w:numPr>
          <w:ilvl w:val="0"/>
          <w:numId w:val="8"/>
        </w:numPr>
        <w:suppressAutoHyphens/>
        <w:spacing w:line="24" w:lineRule="atLeas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Przedmiot umowy WYKONAWCA wykona przy użyciu własnego sprzętu, transportu oraz materiałów do usuwania śliskości.</w:t>
      </w:r>
    </w:p>
    <w:p w14:paraId="5B7D1398" w14:textId="77777777" w:rsidR="004747EA" w:rsidRDefault="004747EA" w:rsidP="004747EA">
      <w:pPr>
        <w:widowControl w:val="0"/>
        <w:numPr>
          <w:ilvl w:val="0"/>
          <w:numId w:val="8"/>
        </w:numPr>
        <w:suppressAutoHyphens/>
        <w:spacing w:line="24" w:lineRule="atLeas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WYKONAWCA zobowiązuje się do świadczenia usług w zakresie zimowego utrzymania dróg wymienionych w załączniku nr 1 do niniejszej umowy, we wszystkie dni tygodnia, nawet</w:t>
      </w:r>
      <w:r>
        <w:rPr>
          <w:rFonts w:asciiTheme="minorHAnsi" w:hAnsiTheme="minorHAnsi"/>
          <w:sz w:val="22"/>
          <w:szCs w:val="22"/>
        </w:rPr>
        <w:br/>
        <w:t>w niekorzystnych warunkach atmosferycznych. Jakość wykonywanych usług musi zapewnić utrzymanie obowiązujących standardów, o których mowa w § 1 ust 2.</w:t>
      </w:r>
    </w:p>
    <w:p w14:paraId="686589B4" w14:textId="77777777" w:rsidR="004747EA" w:rsidRDefault="004747EA" w:rsidP="004747EA">
      <w:pPr>
        <w:widowControl w:val="0"/>
        <w:numPr>
          <w:ilvl w:val="0"/>
          <w:numId w:val="8"/>
        </w:numPr>
        <w:suppressAutoHyphens/>
        <w:spacing w:line="24" w:lineRule="atLeas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razie obfitych opadów nocnych, akcja odśnieżania dróg powinna zakończyć się do godz. 7.00 rano. W przypadku, gdy wystąpią nadzwyczaj trudne warunki pogodowe,</w:t>
      </w:r>
      <w:r>
        <w:rPr>
          <w:rFonts w:asciiTheme="minorHAnsi" w:hAnsiTheme="minorHAnsi"/>
          <w:sz w:val="22"/>
          <w:szCs w:val="22"/>
        </w:rPr>
        <w:br/>
        <w:t>a WYKONAWCA nie będzie w stanie prowadzić akcji nawet przy posiadanych środkach technicznych i jej właściwej organizacji, winien on natychmiast powiadomić telefonicznie</w:t>
      </w:r>
      <w:r>
        <w:rPr>
          <w:rFonts w:asciiTheme="minorHAnsi" w:hAnsiTheme="minorHAnsi"/>
          <w:sz w:val="22"/>
          <w:szCs w:val="22"/>
        </w:rPr>
        <w:br/>
        <w:t>o tym fakcie ZAMAWIAJĄCEGO, a następnie potwierdzić ten fakt na piśmie.</w:t>
      </w:r>
    </w:p>
    <w:p w14:paraId="1A60B647" w14:textId="77777777" w:rsidR="004747EA" w:rsidRDefault="004747EA" w:rsidP="004747EA">
      <w:pPr>
        <w:widowControl w:val="0"/>
        <w:numPr>
          <w:ilvl w:val="0"/>
          <w:numId w:val="8"/>
        </w:numPr>
        <w:suppressAutoHyphens/>
        <w:spacing w:line="24" w:lineRule="atLeas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WYKONAWCA zobowiązany jest do zapłaty kar umownych w przypadku:</w:t>
      </w:r>
    </w:p>
    <w:p w14:paraId="0B3D8D40" w14:textId="77777777" w:rsidR="004747EA" w:rsidRDefault="004747EA" w:rsidP="004747EA">
      <w:pPr>
        <w:widowControl w:val="0"/>
        <w:numPr>
          <w:ilvl w:val="1"/>
          <w:numId w:val="8"/>
        </w:numPr>
        <w:suppressAutoHyphens/>
        <w:spacing w:line="24" w:lineRule="atLeas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opóźnienia w rozpoczęciu realizacji przedmiotu umowy po upływie 12 godzin licząc od momentu powiadomienia, w wysokości 100,- zł (sto złotych 00/100 groszy) za każde kolejne rozpoczęte 2 godziny,</w:t>
      </w:r>
    </w:p>
    <w:p w14:paraId="5360805A" w14:textId="77777777" w:rsidR="004747EA" w:rsidRDefault="004747EA" w:rsidP="004747EA">
      <w:pPr>
        <w:widowControl w:val="0"/>
        <w:numPr>
          <w:ilvl w:val="1"/>
          <w:numId w:val="8"/>
        </w:numPr>
        <w:suppressAutoHyphens/>
        <w:spacing w:line="24" w:lineRule="atLeas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opóźnienia  w usunięciu wad robót określonych w niniejszej umowie po upływie 12 godzin od zgłoszenia tych wad pocztą elektroniczną, w wysokości 100,- zł (sto złotych 00/100 groszy) za każde rozpoczęte 2 godziny,</w:t>
      </w:r>
    </w:p>
    <w:p w14:paraId="3828EE10" w14:textId="77777777" w:rsidR="004747EA" w:rsidRDefault="004747EA" w:rsidP="004747EA">
      <w:pPr>
        <w:widowControl w:val="0"/>
        <w:numPr>
          <w:ilvl w:val="1"/>
          <w:numId w:val="8"/>
        </w:numPr>
        <w:suppressAutoHyphens/>
        <w:spacing w:line="24" w:lineRule="atLeas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powierzenia wykonywania całości lub części przedmiotu umowy osobie trzeciej bez zgody ZAMAWIAJĄCEGO, w wysokości 2.000,00 zł (dwa tysiące złotych 00/100) za każdy taki przypadek,</w:t>
      </w:r>
    </w:p>
    <w:p w14:paraId="1541AED6" w14:textId="77777777" w:rsidR="004747EA" w:rsidRDefault="004747EA" w:rsidP="004747EA">
      <w:pPr>
        <w:widowControl w:val="0"/>
        <w:numPr>
          <w:ilvl w:val="1"/>
          <w:numId w:val="8"/>
        </w:numPr>
        <w:suppressAutoHyphens/>
        <w:spacing w:line="24" w:lineRule="atLeas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wypowiedzenia umowy ze skutkiem natychmiastowym z winy WYKONAWCY, w wysokości 10.000,00 zł.</w:t>
      </w:r>
    </w:p>
    <w:p w14:paraId="13DD051D" w14:textId="77777777" w:rsidR="004747EA" w:rsidRDefault="004747EA" w:rsidP="004747EA">
      <w:pPr>
        <w:widowControl w:val="0"/>
        <w:numPr>
          <w:ilvl w:val="0"/>
          <w:numId w:val="8"/>
        </w:numPr>
        <w:suppressAutoHyphens/>
        <w:spacing w:line="24" w:lineRule="atLeas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WYKONAWCA oświadcza, że zapoznał się ze wszystkimi warunkami, które są niezbędne do wykonania przez niego przedmiotu umowy, tj. kompleksowego zimowego utrzymania dróg bez konieczności ponoszenia przez ZAMAWIAJĄCEGO jakichkolwiek dodatkowych kosztów.</w:t>
      </w:r>
    </w:p>
    <w:p w14:paraId="2119D3F2" w14:textId="77777777" w:rsidR="004747EA" w:rsidRDefault="004747EA" w:rsidP="004747EA">
      <w:pPr>
        <w:widowControl w:val="0"/>
        <w:numPr>
          <w:ilvl w:val="0"/>
          <w:numId w:val="8"/>
        </w:numPr>
        <w:suppressAutoHyphens/>
        <w:spacing w:line="24" w:lineRule="atLeas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WYKONAWCA zobowiązany jest usunąć niezwłocznie po zakończeniu sezonu zimowego, nie później jednak niż do 30.04.2020 r., pozostały na drogach materiał użyty do usuwania śliskości.</w:t>
      </w:r>
    </w:p>
    <w:p w14:paraId="76E4BD68" w14:textId="77777777" w:rsidR="004747EA" w:rsidRDefault="004747EA" w:rsidP="004747EA">
      <w:pPr>
        <w:spacing w:line="24" w:lineRule="atLeast"/>
        <w:rPr>
          <w:rFonts w:asciiTheme="minorHAnsi" w:hAnsiTheme="minorHAnsi"/>
          <w:sz w:val="22"/>
          <w:szCs w:val="22"/>
        </w:rPr>
      </w:pPr>
    </w:p>
    <w:p w14:paraId="40433E76" w14:textId="77777777" w:rsidR="004747EA" w:rsidRDefault="004747EA" w:rsidP="004747EA">
      <w:pPr>
        <w:spacing w:line="24" w:lineRule="atLeast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§4</w:t>
      </w:r>
    </w:p>
    <w:p w14:paraId="6EBFFC1F" w14:textId="77777777" w:rsidR="004747EA" w:rsidRDefault="004747EA" w:rsidP="004747EA">
      <w:pPr>
        <w:widowControl w:val="0"/>
        <w:numPr>
          <w:ilvl w:val="0"/>
          <w:numId w:val="9"/>
        </w:numPr>
        <w:suppressAutoHyphens/>
        <w:spacing w:line="24" w:lineRule="atLeas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ZAMAWIAJĄCEMU przysługuje prawo wypowiedzenia umowy ze skutkiem natychmiastowym z winy WYKONAWCY, jeżeli:</w:t>
      </w:r>
    </w:p>
    <w:p w14:paraId="5638277F" w14:textId="66CE56B7" w:rsidR="004747EA" w:rsidRDefault="004747EA" w:rsidP="004747EA">
      <w:pPr>
        <w:widowControl w:val="0"/>
        <w:numPr>
          <w:ilvl w:val="1"/>
          <w:numId w:val="9"/>
        </w:numPr>
        <w:suppressAutoHyphens/>
        <w:spacing w:line="24" w:lineRule="atLeas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WYKONAWCA wykonuje przedmiot umowy w sposób niezgodny ze wskazaniami ZAMAWIAJĄCEGO lub postanowieniami umowy,</w:t>
      </w:r>
    </w:p>
    <w:p w14:paraId="43502541" w14:textId="77777777" w:rsidR="004747EA" w:rsidRDefault="004747EA" w:rsidP="004747EA">
      <w:pPr>
        <w:widowControl w:val="0"/>
        <w:numPr>
          <w:ilvl w:val="1"/>
          <w:numId w:val="9"/>
        </w:numPr>
        <w:suppressAutoHyphens/>
        <w:spacing w:line="24" w:lineRule="atLeas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WYKONAWCA nie przystąpił do wykonywania przedmiotu umowy lub z przyczyn niezawinionych przez ZAMAWIAJĄCEGO przerwał wykonywanie przedmiotu umowy</w:t>
      </w:r>
      <w:r>
        <w:rPr>
          <w:rFonts w:asciiTheme="minorHAnsi" w:hAnsiTheme="minorHAnsi"/>
          <w:sz w:val="22"/>
          <w:szCs w:val="22"/>
        </w:rPr>
        <w:br/>
        <w:t>i zaniechanie lub przerwa trwa dłużej niż dwa dni,</w:t>
      </w:r>
    </w:p>
    <w:p w14:paraId="74B1FA96" w14:textId="77777777" w:rsidR="004747EA" w:rsidRPr="008A778A" w:rsidRDefault="004747EA" w:rsidP="004747EA">
      <w:pPr>
        <w:widowControl w:val="0"/>
        <w:numPr>
          <w:ilvl w:val="1"/>
          <w:numId w:val="9"/>
        </w:numPr>
        <w:suppressAutoHyphens/>
        <w:spacing w:line="24" w:lineRule="atLeas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wyniku wszczętego postępowania egzekucyjnego nastąpi zajęcie majątku WYKONAWCY, uniemożliwiające lub istotnie utrudniające wykonywanie przedmiotu umowy.</w:t>
      </w:r>
    </w:p>
    <w:p w14:paraId="6AE753BC" w14:textId="77777777" w:rsidR="004747EA" w:rsidRDefault="004747EA" w:rsidP="004747EA">
      <w:pPr>
        <w:widowControl w:val="0"/>
        <w:numPr>
          <w:ilvl w:val="0"/>
          <w:numId w:val="9"/>
        </w:numPr>
        <w:suppressAutoHyphens/>
        <w:spacing w:line="24" w:lineRule="atLeas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ZAMAWIAJĄCY zachowuje prawo do dochodzenia odszkodowania uzupełniającego na zasadach ogólnych.</w:t>
      </w:r>
    </w:p>
    <w:p w14:paraId="47844E41" w14:textId="77777777" w:rsidR="004747EA" w:rsidRDefault="004747EA" w:rsidP="004747EA">
      <w:pPr>
        <w:widowControl w:val="0"/>
        <w:numPr>
          <w:ilvl w:val="0"/>
          <w:numId w:val="9"/>
        </w:numPr>
        <w:suppressAutoHyphens/>
        <w:spacing w:line="24" w:lineRule="atLeas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ZAMAWIAJĄCEMU przysługuje prawo do odstąpienia od umowy jeżeli wystąpi istotna zmiana okoliczności powodująca, że wykonanie umowy nie leży w interesie publicznym, czego nie można było przewidzieć w chwili zawarcia umowy – odstąpienie od umowy w tym przypadku może nastąpić w terminie miesiąca od powzięcia wiadomości o powyższych okolicznościach. Odstąpienie od umowy powinno nastąpić w formie pisemnej, pod rygorem nieważności, </w:t>
      </w:r>
      <w:r>
        <w:rPr>
          <w:rFonts w:asciiTheme="minorHAnsi" w:hAnsiTheme="minorHAnsi"/>
          <w:sz w:val="22"/>
          <w:szCs w:val="22"/>
        </w:rPr>
        <w:br/>
        <w:t>w terminie miesiąca od daty powzięcia wiadomości o zaistnieniu okoliczności wymienionych w zdaniu pierwszym i musi zawierać uzasadnienie.</w:t>
      </w:r>
    </w:p>
    <w:p w14:paraId="39BAF04D" w14:textId="77777777" w:rsidR="004747EA" w:rsidRDefault="004747EA" w:rsidP="004747EA">
      <w:pPr>
        <w:spacing w:line="24" w:lineRule="atLeast"/>
        <w:rPr>
          <w:rFonts w:asciiTheme="minorHAnsi" w:hAnsiTheme="minorHAnsi"/>
          <w:sz w:val="22"/>
          <w:szCs w:val="22"/>
        </w:rPr>
      </w:pPr>
    </w:p>
    <w:p w14:paraId="53A187E6" w14:textId="77777777" w:rsidR="004747EA" w:rsidRDefault="004747EA" w:rsidP="004747EA">
      <w:pPr>
        <w:spacing w:line="24" w:lineRule="atLeast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§5</w:t>
      </w:r>
    </w:p>
    <w:p w14:paraId="76E758CB" w14:textId="77777777" w:rsidR="004747EA" w:rsidRDefault="004747EA" w:rsidP="004747EA">
      <w:pPr>
        <w:widowControl w:val="0"/>
        <w:numPr>
          <w:ilvl w:val="0"/>
          <w:numId w:val="10"/>
        </w:numPr>
        <w:suppressAutoHyphens/>
        <w:spacing w:line="24" w:lineRule="atLeas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WYKONAWCY przysługuje prawo odstąpienia od umowy, jeżeli ZAMAWIAJACY zawiadomi WYKONAWCĘ, że wobec zaistnienia nieprzewidzianych okoliczności nie będzie mógł spełnić swoich zobowiązań umownych wobec WYKONAWCY.</w:t>
      </w:r>
    </w:p>
    <w:p w14:paraId="24466693" w14:textId="77777777" w:rsidR="004747EA" w:rsidRDefault="004747EA" w:rsidP="004747EA">
      <w:pPr>
        <w:widowControl w:val="0"/>
        <w:numPr>
          <w:ilvl w:val="0"/>
          <w:numId w:val="10"/>
        </w:numPr>
        <w:suppressAutoHyphens/>
        <w:spacing w:line="24" w:lineRule="atLeas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Odstąpienie od umowy powinno nastąpić w formie pisemnej, pod rygorem nieważności, </w:t>
      </w:r>
      <w:r>
        <w:rPr>
          <w:rFonts w:asciiTheme="minorHAnsi" w:hAnsiTheme="minorHAnsi"/>
          <w:sz w:val="22"/>
          <w:szCs w:val="22"/>
        </w:rPr>
        <w:br/>
        <w:t>w terminie miesiąca od daty powzięcia wiadomości o zaistnieniu okoliczności wymienionych w ust. 1 i musi zawierać uzasadnienie.</w:t>
      </w:r>
    </w:p>
    <w:p w14:paraId="3BD9CE93" w14:textId="77777777" w:rsidR="004747EA" w:rsidRDefault="004747EA" w:rsidP="004747EA">
      <w:pPr>
        <w:spacing w:line="24" w:lineRule="atLeast"/>
        <w:rPr>
          <w:rFonts w:asciiTheme="minorHAnsi" w:hAnsiTheme="minorHAnsi"/>
          <w:sz w:val="22"/>
          <w:szCs w:val="22"/>
        </w:rPr>
      </w:pPr>
    </w:p>
    <w:p w14:paraId="2DD6A795" w14:textId="77777777" w:rsidR="004747EA" w:rsidRDefault="004747EA" w:rsidP="004747EA">
      <w:pPr>
        <w:spacing w:line="24" w:lineRule="atLeast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§6</w:t>
      </w:r>
    </w:p>
    <w:p w14:paraId="1EE7D23A" w14:textId="77777777" w:rsidR="004747EA" w:rsidRDefault="004747EA" w:rsidP="004747EA">
      <w:pPr>
        <w:widowControl w:val="0"/>
        <w:numPr>
          <w:ilvl w:val="0"/>
          <w:numId w:val="11"/>
        </w:numPr>
        <w:suppressAutoHyphens/>
        <w:spacing w:line="24" w:lineRule="atLeas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WYKONAWCA zobowiązany jest do zawarcia na własny koszt odpowiednich umów ubezpieczenia z tytułu szkód, które mogą zaistnieć w związku ze zdarzeniami losowymi, oraz od odpowiedzialności cywilnej na czas realizacji robót objętych umową na kwotę nie niższą niż …,… zł (… złotych …/100) za wszystkie i każde zdarzenie.</w:t>
      </w:r>
    </w:p>
    <w:p w14:paraId="3E78BF68" w14:textId="77777777" w:rsidR="004747EA" w:rsidRDefault="004747EA" w:rsidP="004747EA">
      <w:pPr>
        <w:widowControl w:val="0"/>
        <w:numPr>
          <w:ilvl w:val="0"/>
          <w:numId w:val="11"/>
        </w:numPr>
        <w:suppressAutoHyphens/>
        <w:spacing w:line="24" w:lineRule="atLeas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Ubezpieczeniu podlegają w szczególności:</w:t>
      </w:r>
    </w:p>
    <w:p w14:paraId="3953C56F" w14:textId="14E18FC9" w:rsidR="004747EA" w:rsidRDefault="004747EA" w:rsidP="004747EA">
      <w:pPr>
        <w:widowControl w:val="0"/>
        <w:numPr>
          <w:ilvl w:val="1"/>
          <w:numId w:val="11"/>
        </w:numPr>
        <w:suppressAutoHyphens/>
        <w:spacing w:line="24" w:lineRule="atLeas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usługi objęte umowa, urządzenia oraz wszelkie mienie ruchome związane bezpośrednio</w:t>
      </w:r>
      <w:r>
        <w:rPr>
          <w:rFonts w:asciiTheme="minorHAnsi" w:hAnsiTheme="minorHAnsi"/>
          <w:sz w:val="22"/>
          <w:szCs w:val="22"/>
        </w:rPr>
        <w:br/>
        <w:t>z wykonywaniem przedmiotu umowy,</w:t>
      </w:r>
    </w:p>
    <w:p w14:paraId="5DCA0632" w14:textId="77777777" w:rsidR="004747EA" w:rsidRDefault="004747EA" w:rsidP="004747EA">
      <w:pPr>
        <w:pStyle w:val="Akapitzlist"/>
        <w:widowControl w:val="0"/>
        <w:numPr>
          <w:ilvl w:val="1"/>
          <w:numId w:val="11"/>
        </w:numPr>
        <w:suppressAutoHyphens/>
        <w:spacing w:line="24" w:lineRule="atLeas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odpowiedzialność cywilna za szkody oraz następstwa nieszczęśliwych wypadków dotyczące pracowników i osób trzecich, a powstałe w związku z wykonywaniem przedmiotu umowy, w tym także ruchem pojazdów mechanicznych.</w:t>
      </w:r>
    </w:p>
    <w:p w14:paraId="2A5C81F5" w14:textId="77777777" w:rsidR="004747EA" w:rsidRDefault="004747EA" w:rsidP="004747EA">
      <w:pPr>
        <w:widowControl w:val="0"/>
        <w:numPr>
          <w:ilvl w:val="0"/>
          <w:numId w:val="12"/>
        </w:numPr>
        <w:suppressAutoHyphens/>
        <w:spacing w:line="24" w:lineRule="atLeas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 szkody wyrządzone osobom trzecim w związku z  wykonywaniem przedmiotu umowy, pełną odpowiedzialność ponosi WYKONAWCA. WYKONAWCA będzie zobowiązany zwolnić ZAMAWIAJĄCEGO z wszelkich roszczeń zgłoszonych ZAMAWIAJĄCEMU przez osoby trzecie</w:t>
      </w:r>
      <w:r>
        <w:rPr>
          <w:rFonts w:asciiTheme="minorHAnsi" w:hAnsiTheme="minorHAnsi"/>
          <w:sz w:val="22"/>
          <w:szCs w:val="22"/>
        </w:rPr>
        <w:br/>
        <w:t>w związku z wykonywaniem przedmiotu umowy.</w:t>
      </w:r>
    </w:p>
    <w:p w14:paraId="39F26D05" w14:textId="77777777" w:rsidR="004747EA" w:rsidRDefault="004747EA" w:rsidP="004747EA">
      <w:pPr>
        <w:spacing w:line="24" w:lineRule="atLeast"/>
        <w:rPr>
          <w:rFonts w:asciiTheme="minorHAnsi" w:hAnsiTheme="minorHAnsi"/>
          <w:sz w:val="22"/>
          <w:szCs w:val="22"/>
        </w:rPr>
      </w:pPr>
    </w:p>
    <w:p w14:paraId="244D2A91" w14:textId="77777777" w:rsidR="004747EA" w:rsidRDefault="004747EA" w:rsidP="004747EA">
      <w:pPr>
        <w:spacing w:line="24" w:lineRule="atLeast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§7</w:t>
      </w:r>
    </w:p>
    <w:p w14:paraId="3F66B6AC" w14:textId="77777777" w:rsidR="004747EA" w:rsidRDefault="004747EA" w:rsidP="004747EA">
      <w:pPr>
        <w:spacing w:line="24" w:lineRule="atLeas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ZAMAWIAJĄCY zastrzega sobie prawo dokonywania jednorazowych zgłoszeń w sytuacji pilnego odśnieżania dróg. Do kontaktów z ZAMAWIAJACYM WYKONAWCA ustanawia … .</w:t>
      </w:r>
    </w:p>
    <w:p w14:paraId="627AAE96" w14:textId="77777777" w:rsidR="004747EA" w:rsidRDefault="004747EA" w:rsidP="004747EA">
      <w:pPr>
        <w:spacing w:line="24" w:lineRule="atLeast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1788A2FC" w14:textId="77777777" w:rsidR="004747EA" w:rsidRDefault="004747EA" w:rsidP="004747EA">
      <w:pPr>
        <w:spacing w:line="24" w:lineRule="atLeast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§8</w:t>
      </w:r>
    </w:p>
    <w:p w14:paraId="6FE16600" w14:textId="1F3A53E9" w:rsidR="004747EA" w:rsidRDefault="004747EA" w:rsidP="004747EA">
      <w:pPr>
        <w:spacing w:line="24" w:lineRule="atLeas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ZAMAWIAJĄCY wyznacza swojego przedstawiciela merytorycznie odpowiedzialnego za nadzór nad realizacją umowy w osobie Pani …………….– .</w:t>
      </w:r>
      <w:r>
        <w:rPr>
          <w:rFonts w:asciiTheme="minorHAnsi" w:hAnsiTheme="minorHAnsi"/>
          <w:sz w:val="22"/>
          <w:szCs w:val="22"/>
        </w:rPr>
        <w:br/>
        <w:t xml:space="preserve">., tel. kontaktowy 91 564 42 35 w.. </w:t>
      </w:r>
    </w:p>
    <w:p w14:paraId="351300A4" w14:textId="77777777" w:rsidR="004747EA" w:rsidRDefault="004747EA" w:rsidP="004747EA">
      <w:pPr>
        <w:spacing w:line="24" w:lineRule="atLeast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350C6A1F" w14:textId="77777777" w:rsidR="004747EA" w:rsidRDefault="004747EA" w:rsidP="004747EA">
      <w:pPr>
        <w:spacing w:line="24" w:lineRule="atLeast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§9</w:t>
      </w:r>
    </w:p>
    <w:p w14:paraId="384FF93C" w14:textId="77777777" w:rsidR="004747EA" w:rsidRDefault="004747EA" w:rsidP="004747EA">
      <w:pPr>
        <w:widowControl w:val="0"/>
        <w:numPr>
          <w:ilvl w:val="0"/>
          <w:numId w:val="13"/>
        </w:numPr>
        <w:suppressAutoHyphens/>
        <w:spacing w:line="24" w:lineRule="atLeas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WYKONAWCA zobowiązany jest tak zorganizować wykonywanie przedmiotu umowy, aby nie wywołało ono uciążliwości i niebezpieczeństwa dla osób trzecich, w tym użytkowników dróg.</w:t>
      </w:r>
    </w:p>
    <w:p w14:paraId="6F1941B2" w14:textId="77777777" w:rsidR="004747EA" w:rsidRDefault="004747EA" w:rsidP="004747EA">
      <w:pPr>
        <w:widowControl w:val="0"/>
        <w:numPr>
          <w:ilvl w:val="0"/>
          <w:numId w:val="13"/>
        </w:numPr>
        <w:suppressAutoHyphens/>
        <w:spacing w:line="24" w:lineRule="atLeas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Pojazdy używane do wykonywania przedmiotu umowy </w:t>
      </w:r>
      <w:proofErr w:type="spellStart"/>
      <w:r>
        <w:rPr>
          <w:rFonts w:asciiTheme="minorHAnsi" w:hAnsiTheme="minorHAnsi"/>
          <w:sz w:val="22"/>
          <w:szCs w:val="22"/>
        </w:rPr>
        <w:t>przywinny</w:t>
      </w:r>
      <w:proofErr w:type="spellEnd"/>
      <w:r>
        <w:rPr>
          <w:rFonts w:asciiTheme="minorHAnsi" w:hAnsiTheme="minorHAnsi"/>
          <w:sz w:val="22"/>
          <w:szCs w:val="22"/>
        </w:rPr>
        <w:t xml:space="preserve"> być odpowiednio wyposażone i oznakowane, zgodnie z przepisami ustawy z dnia 1 lutego 1983 r. Prawo</w:t>
      </w:r>
      <w:r>
        <w:rPr>
          <w:rFonts w:asciiTheme="minorHAnsi" w:hAnsiTheme="minorHAnsi"/>
          <w:sz w:val="22"/>
          <w:szCs w:val="22"/>
        </w:rPr>
        <w:br/>
      </w:r>
      <w:proofErr w:type="spellStart"/>
      <w:r>
        <w:rPr>
          <w:rFonts w:asciiTheme="minorHAnsi" w:hAnsiTheme="minorHAnsi"/>
          <w:sz w:val="22"/>
          <w:szCs w:val="22"/>
        </w:rPr>
        <w:t>oruchu</w:t>
      </w:r>
      <w:proofErr w:type="spellEnd"/>
      <w:r>
        <w:rPr>
          <w:rFonts w:asciiTheme="minorHAnsi" w:hAnsiTheme="minorHAnsi"/>
          <w:sz w:val="22"/>
          <w:szCs w:val="22"/>
        </w:rPr>
        <w:t xml:space="preserve"> drogowym.</w:t>
      </w:r>
    </w:p>
    <w:p w14:paraId="36FA2DC5" w14:textId="77777777" w:rsidR="004747EA" w:rsidRDefault="004747EA" w:rsidP="004747EA">
      <w:pPr>
        <w:spacing w:line="24" w:lineRule="atLeast"/>
        <w:rPr>
          <w:rFonts w:asciiTheme="minorHAnsi" w:hAnsiTheme="minorHAnsi"/>
          <w:sz w:val="22"/>
          <w:szCs w:val="22"/>
        </w:rPr>
      </w:pPr>
    </w:p>
    <w:p w14:paraId="36BAABD2" w14:textId="77777777" w:rsidR="004747EA" w:rsidRDefault="004747EA" w:rsidP="004747EA">
      <w:pPr>
        <w:spacing w:line="24" w:lineRule="atLeast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§10</w:t>
      </w:r>
    </w:p>
    <w:p w14:paraId="325E552E" w14:textId="77777777" w:rsidR="004747EA" w:rsidRDefault="004747EA" w:rsidP="004747EA">
      <w:pPr>
        <w:widowControl w:val="0"/>
        <w:numPr>
          <w:ilvl w:val="0"/>
          <w:numId w:val="14"/>
        </w:numPr>
        <w:suppressAutoHyphens/>
        <w:spacing w:line="24" w:lineRule="atLeas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 należyte wykonanie przedmiotu umowy ZAMAWIAJĄCY zapłaci WYKONAWCY wynagrodzenie ustalone na podstawie następujących stawek:</w:t>
      </w:r>
    </w:p>
    <w:p w14:paraId="67F6A0E6" w14:textId="77777777" w:rsidR="004747EA" w:rsidRDefault="004747EA" w:rsidP="004747EA">
      <w:pPr>
        <w:widowControl w:val="0"/>
        <w:numPr>
          <w:ilvl w:val="1"/>
          <w:numId w:val="14"/>
        </w:numPr>
        <w:suppressAutoHyphens/>
        <w:spacing w:line="24" w:lineRule="atLeas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 1 godzinę pracy sprzętu przy odśnieżaniu jezdni w wysokości – …,… zł brutto (… złotych …/100 brutto),</w:t>
      </w:r>
    </w:p>
    <w:p w14:paraId="7B877390" w14:textId="77777777" w:rsidR="004747EA" w:rsidRDefault="004747EA" w:rsidP="004747EA">
      <w:pPr>
        <w:widowControl w:val="0"/>
        <w:numPr>
          <w:ilvl w:val="1"/>
          <w:numId w:val="14"/>
        </w:numPr>
        <w:suppressAutoHyphens/>
        <w:spacing w:line="24" w:lineRule="atLeas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 1 km przejechany przy zwalczaniu śliskości jezdni (mieszanka piasku z solą) – …,… zł brutto (… złotych …/100 brutto).</w:t>
      </w:r>
    </w:p>
    <w:p w14:paraId="16695D9E" w14:textId="77777777" w:rsidR="004747EA" w:rsidRDefault="004747EA" w:rsidP="004747EA">
      <w:pPr>
        <w:pStyle w:val="Akapitzlist"/>
        <w:widowControl w:val="0"/>
        <w:numPr>
          <w:ilvl w:val="0"/>
          <w:numId w:val="14"/>
        </w:numPr>
        <w:suppressAutoHyphens/>
        <w:spacing w:line="24" w:lineRule="atLeas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Łączne wynagrodzenie WYKONAWCY za wykonywanie przedmiotu umowy nie przekroczy kwoty …,… zł brutto (… złotych …/100 brutto).</w:t>
      </w:r>
    </w:p>
    <w:p w14:paraId="63392514" w14:textId="77777777" w:rsidR="004747EA" w:rsidRDefault="004747EA" w:rsidP="004747EA">
      <w:pPr>
        <w:pStyle w:val="Akapitzlist"/>
        <w:widowControl w:val="0"/>
        <w:numPr>
          <w:ilvl w:val="0"/>
          <w:numId w:val="14"/>
        </w:numPr>
        <w:suppressAutoHyphens/>
        <w:spacing w:line="24" w:lineRule="atLeas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Stawki określone w ust. 1 mają charakter ryczałtowy i nie ulegną zmianie przez cały okres obowiązywania umowy.</w:t>
      </w:r>
    </w:p>
    <w:p w14:paraId="22505053" w14:textId="77777777" w:rsidR="004747EA" w:rsidRDefault="004747EA" w:rsidP="004747EA">
      <w:pPr>
        <w:widowControl w:val="0"/>
        <w:numPr>
          <w:ilvl w:val="0"/>
          <w:numId w:val="14"/>
        </w:numPr>
        <w:suppressAutoHyphens/>
        <w:spacing w:line="24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WYKONAWCY nie będzie wypłacana zaliczka.</w:t>
      </w:r>
    </w:p>
    <w:p w14:paraId="7E2654BE" w14:textId="77777777" w:rsidR="004747EA" w:rsidRDefault="004747EA" w:rsidP="004747EA">
      <w:pPr>
        <w:widowControl w:val="0"/>
        <w:numPr>
          <w:ilvl w:val="0"/>
          <w:numId w:val="14"/>
        </w:numPr>
        <w:suppressAutoHyphens/>
        <w:spacing w:line="24" w:lineRule="atLeas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Podstawą wypłaty wynagrodzenia będzie potwierdzone przez przedstawiciela ZAMAWIAJACEGO merytorycznie odpowiedzialnego za nadzór na realizacją umowy pisemne zestawienie faktycznej długości odśnieżonych dróg lub dróg, z których usunięto śliskość,</w:t>
      </w:r>
      <w:r>
        <w:rPr>
          <w:rFonts w:asciiTheme="minorHAnsi" w:hAnsiTheme="minorHAnsi"/>
          <w:sz w:val="22"/>
          <w:szCs w:val="22"/>
        </w:rPr>
        <w:br/>
        <w:t>z podaniem nazwy drogi, czasu pracy, ilości kilometrów, danych kierowcy</w:t>
      </w:r>
      <w:r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lastRenderedPageBreak/>
        <w:t>i numerów rejestracyjnych auta. Zestawienie zostanie załączone do każdej wystawianej przez WYKONAWCĘ faktury.</w:t>
      </w:r>
    </w:p>
    <w:p w14:paraId="1F8E0000" w14:textId="77777777" w:rsidR="004747EA" w:rsidRDefault="004747EA" w:rsidP="004747EA">
      <w:pPr>
        <w:widowControl w:val="0"/>
        <w:numPr>
          <w:ilvl w:val="0"/>
          <w:numId w:val="14"/>
        </w:numPr>
        <w:suppressAutoHyphens/>
        <w:spacing w:line="24" w:lineRule="atLeas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Ustala się termin składania kolejnych faktur – </w:t>
      </w:r>
      <w:r>
        <w:rPr>
          <w:rFonts w:asciiTheme="minorHAnsi" w:hAnsiTheme="minorHAnsi"/>
          <w:bCs/>
          <w:sz w:val="22"/>
          <w:szCs w:val="22"/>
        </w:rPr>
        <w:t>odpowiednio po zakończeniu każdej akcji wynikłej z dyspozycji ZAMAWIAJĄCEGO lub w okolicznościach, o których mowa w § 1 ust. 6, nie częściej jednak niż 1 w miesiącu do 5 dnia każdego kolejnego miesiąca.</w:t>
      </w:r>
    </w:p>
    <w:p w14:paraId="25A2C6F6" w14:textId="77777777" w:rsidR="004747EA" w:rsidRDefault="004747EA" w:rsidP="004747EA">
      <w:pPr>
        <w:widowControl w:val="0"/>
        <w:numPr>
          <w:ilvl w:val="0"/>
          <w:numId w:val="14"/>
        </w:numPr>
        <w:suppressAutoHyphens/>
        <w:spacing w:line="24" w:lineRule="atLeast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Termin zapłaty wynagrodzenia wynosi 14 dni od daty doręczenia ZAMAWIAJĄCEMU prawidłowo wystawionej i udokumentowanej faktury przelewem na wskazany w fakturze rachunek bankowy, pod warunkiem braku merytorycznych zastrzeżeń wobec załączonego do faktury zestawienia.</w:t>
      </w:r>
    </w:p>
    <w:p w14:paraId="70B77F5D" w14:textId="77777777" w:rsidR="004747EA" w:rsidRDefault="004747EA" w:rsidP="004747EA">
      <w:pPr>
        <w:widowControl w:val="0"/>
        <w:numPr>
          <w:ilvl w:val="0"/>
          <w:numId w:val="14"/>
        </w:numPr>
        <w:suppressAutoHyphens/>
        <w:spacing w:line="24" w:lineRule="atLeast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przypadku zgłoszenia zastrzeżeń wobec zestawienia, o którym mowa w ust. 5, zapłacie</w:t>
      </w:r>
      <w:r>
        <w:rPr>
          <w:rFonts w:asciiTheme="minorHAnsi" w:hAnsiTheme="minorHAnsi"/>
          <w:sz w:val="22"/>
          <w:szCs w:val="22"/>
        </w:rPr>
        <w:br/>
        <w:t>w terminie określonym w ust. 7 podlega niesporna część objętej fakturą kwoty, a zapłata pozostałej części kwoty wynikającej z danej faktury zostanie wstrzymana do chwili wyjaśnienia zgłaszanych przez ZAMAWIAJĄCEGO zastrzeżeń, co nie będzie stanowiło opóźnienia w zapłacie.</w:t>
      </w:r>
    </w:p>
    <w:p w14:paraId="4A9E153C" w14:textId="77777777" w:rsidR="004747EA" w:rsidRDefault="004747EA" w:rsidP="004747EA">
      <w:pPr>
        <w:spacing w:line="24" w:lineRule="atLeast"/>
        <w:rPr>
          <w:rFonts w:asciiTheme="minorHAnsi" w:hAnsiTheme="minorHAnsi"/>
          <w:sz w:val="22"/>
          <w:szCs w:val="22"/>
        </w:rPr>
      </w:pPr>
    </w:p>
    <w:p w14:paraId="2DA181C7" w14:textId="77777777" w:rsidR="004747EA" w:rsidRDefault="004747EA" w:rsidP="004747EA">
      <w:pPr>
        <w:spacing w:line="24" w:lineRule="atLeast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§11</w:t>
      </w:r>
    </w:p>
    <w:p w14:paraId="27FC871C" w14:textId="77777777" w:rsidR="004747EA" w:rsidRDefault="004747EA" w:rsidP="004747EA">
      <w:pPr>
        <w:pStyle w:val="Akapitzlist"/>
        <w:widowControl w:val="0"/>
        <w:numPr>
          <w:ilvl w:val="2"/>
          <w:numId w:val="14"/>
        </w:numPr>
        <w:suppressAutoHyphens/>
        <w:spacing w:line="24" w:lineRule="atLeast"/>
        <w:ind w:left="7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ZAMAWIAJĄCY nie wyraża zgody na dokonanie cesji wierzytelności wynikających</w:t>
      </w:r>
      <w:r>
        <w:rPr>
          <w:rFonts w:asciiTheme="minorHAnsi" w:hAnsiTheme="minorHAnsi"/>
          <w:sz w:val="22"/>
          <w:szCs w:val="22"/>
        </w:rPr>
        <w:br/>
        <w:t>z realizacji umowy na rzecz osób trzecich.</w:t>
      </w:r>
    </w:p>
    <w:p w14:paraId="1DD81285" w14:textId="77777777" w:rsidR="004747EA" w:rsidRDefault="004747EA" w:rsidP="004747EA">
      <w:pPr>
        <w:pStyle w:val="Akapitzlist"/>
        <w:widowControl w:val="0"/>
        <w:numPr>
          <w:ilvl w:val="2"/>
          <w:numId w:val="14"/>
        </w:numPr>
        <w:suppressAutoHyphens/>
        <w:spacing w:line="24" w:lineRule="atLeast"/>
        <w:ind w:left="7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WYKONAWCA bez zgody ZAMAWIAJĄCEGO nie może powierzyć wykonywania przedmiotu umowy osobom trzecim.</w:t>
      </w:r>
    </w:p>
    <w:p w14:paraId="054B2786" w14:textId="77777777" w:rsidR="004747EA" w:rsidRDefault="004747EA" w:rsidP="004747EA">
      <w:pPr>
        <w:spacing w:line="24" w:lineRule="atLeast"/>
        <w:rPr>
          <w:rFonts w:asciiTheme="minorHAnsi" w:hAnsiTheme="minorHAnsi"/>
          <w:sz w:val="22"/>
          <w:szCs w:val="22"/>
        </w:rPr>
      </w:pPr>
    </w:p>
    <w:p w14:paraId="2F3803CA" w14:textId="77777777" w:rsidR="004747EA" w:rsidRDefault="004747EA" w:rsidP="004747EA">
      <w:pPr>
        <w:spacing w:line="24" w:lineRule="atLeast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§12</w:t>
      </w:r>
    </w:p>
    <w:p w14:paraId="12F63A7F" w14:textId="77777777" w:rsidR="004747EA" w:rsidRDefault="004747EA" w:rsidP="004747EA">
      <w:pPr>
        <w:pStyle w:val="Akapitzlist"/>
        <w:widowControl w:val="0"/>
        <w:numPr>
          <w:ilvl w:val="0"/>
          <w:numId w:val="15"/>
        </w:numPr>
        <w:suppressAutoHyphens/>
        <w:spacing w:line="24" w:lineRule="atLeas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Wszystkie sprawy sporne, dla których Strony umowy nie znajdą polubownego rozwiązania, będą rozstrzygane przez właściwy miejscowo dla ZAMAWIAJACEGO sąd powszechny.</w:t>
      </w:r>
    </w:p>
    <w:p w14:paraId="0B2ED303" w14:textId="77777777" w:rsidR="004747EA" w:rsidRDefault="004747EA" w:rsidP="004747EA">
      <w:pPr>
        <w:pStyle w:val="Akapitzlist"/>
        <w:widowControl w:val="0"/>
        <w:numPr>
          <w:ilvl w:val="0"/>
          <w:numId w:val="15"/>
        </w:numPr>
        <w:suppressAutoHyphens/>
        <w:spacing w:line="24" w:lineRule="atLeas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We wszystkich sprawach nieuregulowanych w niniejszej umowie zastosowanie mają przepisy prawa polskiego, w tym Kodeksu Cywilnego.</w:t>
      </w:r>
    </w:p>
    <w:p w14:paraId="1E61C866" w14:textId="77777777" w:rsidR="004747EA" w:rsidRDefault="004747EA" w:rsidP="004747EA">
      <w:pPr>
        <w:pStyle w:val="Akapitzlist"/>
        <w:widowControl w:val="0"/>
        <w:numPr>
          <w:ilvl w:val="0"/>
          <w:numId w:val="15"/>
        </w:numPr>
        <w:suppressAutoHyphens/>
        <w:spacing w:line="24" w:lineRule="atLeas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Zmiany umowy wymagają dla swojej ważności formy pisemnej pod rygorem nieważności.</w:t>
      </w:r>
    </w:p>
    <w:p w14:paraId="2851AE46" w14:textId="77777777" w:rsidR="004747EA" w:rsidRDefault="004747EA" w:rsidP="004747EA">
      <w:pPr>
        <w:pStyle w:val="Akapitzlist"/>
        <w:widowControl w:val="0"/>
        <w:numPr>
          <w:ilvl w:val="0"/>
          <w:numId w:val="15"/>
        </w:numPr>
        <w:suppressAutoHyphens/>
        <w:spacing w:line="24" w:lineRule="atLeas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 umowy dołączono wykaz dróg objętych przedmiotem niniejszej umową (załącznik nr 1)oraz ofertę WYKONAWCY (załącznik nr 2), które stanowią jej integralna część</w:t>
      </w:r>
    </w:p>
    <w:p w14:paraId="60977644" w14:textId="77777777" w:rsidR="004747EA" w:rsidRDefault="004747EA" w:rsidP="004747EA">
      <w:pPr>
        <w:pStyle w:val="Akapitzlist"/>
        <w:widowControl w:val="0"/>
        <w:numPr>
          <w:ilvl w:val="0"/>
          <w:numId w:val="15"/>
        </w:numPr>
        <w:suppressAutoHyphens/>
        <w:spacing w:line="24" w:lineRule="atLeas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Umowę sporządzono w trzech jednobrzmiących egzemplarzach, z których dwa otrzymuje ZAMAWIAJACY a jeden WYKONAWCA</w:t>
      </w:r>
    </w:p>
    <w:p w14:paraId="2DA0E971" w14:textId="77777777" w:rsidR="004747EA" w:rsidRDefault="004747EA" w:rsidP="004747EA">
      <w:pPr>
        <w:spacing w:line="24" w:lineRule="atLeast"/>
        <w:rPr>
          <w:rFonts w:asciiTheme="minorHAnsi" w:hAnsiTheme="minorHAnsi"/>
          <w:sz w:val="22"/>
          <w:szCs w:val="22"/>
        </w:rPr>
      </w:pPr>
    </w:p>
    <w:p w14:paraId="11286C9F" w14:textId="77777777" w:rsidR="004747EA" w:rsidRDefault="004747EA" w:rsidP="004747EA">
      <w:pPr>
        <w:spacing w:line="24" w:lineRule="atLeast"/>
        <w:rPr>
          <w:rFonts w:asciiTheme="minorHAnsi" w:hAnsiTheme="minorHAnsi"/>
          <w:sz w:val="22"/>
          <w:szCs w:val="22"/>
        </w:rPr>
      </w:pPr>
    </w:p>
    <w:p w14:paraId="56DBB7B3" w14:textId="77777777" w:rsidR="004747EA" w:rsidRDefault="004747EA" w:rsidP="004747EA">
      <w:pPr>
        <w:spacing w:line="24" w:lineRule="atLeast"/>
        <w:rPr>
          <w:rFonts w:asciiTheme="minorHAnsi" w:hAnsiTheme="minorHAnsi"/>
          <w:sz w:val="22"/>
          <w:szCs w:val="22"/>
        </w:rPr>
      </w:pPr>
    </w:p>
    <w:p w14:paraId="462320C0" w14:textId="77777777" w:rsidR="004747EA" w:rsidRDefault="004747EA" w:rsidP="004747EA">
      <w:pPr>
        <w:spacing w:line="24" w:lineRule="atLeast"/>
        <w:rPr>
          <w:rFonts w:asciiTheme="minorHAnsi" w:hAnsiTheme="minorHAnsi"/>
          <w:sz w:val="22"/>
          <w:szCs w:val="22"/>
        </w:rPr>
      </w:pPr>
    </w:p>
    <w:p w14:paraId="4CAC2D9B" w14:textId="77777777" w:rsidR="004747EA" w:rsidRPr="001B38EE" w:rsidRDefault="004747EA" w:rsidP="004747EA">
      <w:pPr>
        <w:tabs>
          <w:tab w:val="right" w:pos="9072"/>
        </w:tabs>
        <w:spacing w:line="24" w:lineRule="atLeast"/>
        <w:rPr>
          <w:rFonts w:asciiTheme="minorHAnsi" w:hAnsiTheme="minorHAnsi"/>
          <w:b/>
          <w:bCs/>
          <w:sz w:val="22"/>
          <w:szCs w:val="22"/>
        </w:rPr>
      </w:pPr>
      <w:r w:rsidRPr="001B38EE">
        <w:rPr>
          <w:rFonts w:asciiTheme="minorHAnsi" w:hAnsiTheme="minorHAnsi"/>
          <w:b/>
          <w:bCs/>
          <w:sz w:val="22"/>
          <w:szCs w:val="22"/>
        </w:rPr>
        <w:t>ZAMAWIAJACY</w:t>
      </w:r>
      <w:r w:rsidRPr="001B38EE">
        <w:rPr>
          <w:rFonts w:asciiTheme="minorHAnsi" w:hAnsiTheme="minorHAnsi"/>
          <w:b/>
          <w:bCs/>
          <w:sz w:val="22"/>
          <w:szCs w:val="22"/>
        </w:rPr>
        <w:tab/>
        <w:t>WYKONAWCA</w:t>
      </w:r>
    </w:p>
    <w:p w14:paraId="045E7492" w14:textId="77777777" w:rsidR="004747EA" w:rsidRDefault="004747EA" w:rsidP="004747EA">
      <w:pPr>
        <w:spacing w:line="24" w:lineRule="atLeast"/>
        <w:rPr>
          <w:rFonts w:asciiTheme="minorHAnsi" w:hAnsiTheme="minorHAnsi"/>
          <w:sz w:val="22"/>
          <w:szCs w:val="22"/>
        </w:rPr>
      </w:pPr>
    </w:p>
    <w:p w14:paraId="36AAAFAD" w14:textId="77777777" w:rsidR="004747EA" w:rsidRDefault="004747EA" w:rsidP="004747EA">
      <w:pPr>
        <w:spacing w:line="24" w:lineRule="atLeast"/>
        <w:rPr>
          <w:rFonts w:asciiTheme="minorHAnsi" w:hAnsiTheme="minorHAnsi"/>
          <w:sz w:val="22"/>
          <w:szCs w:val="22"/>
        </w:rPr>
      </w:pPr>
    </w:p>
    <w:p w14:paraId="4D2240E3" w14:textId="77777777" w:rsidR="004747EA" w:rsidRDefault="004747EA" w:rsidP="004747EA">
      <w:pPr>
        <w:spacing w:line="24" w:lineRule="atLeast"/>
        <w:rPr>
          <w:rFonts w:asciiTheme="minorHAnsi" w:hAnsiTheme="minorHAnsi"/>
          <w:sz w:val="22"/>
          <w:szCs w:val="22"/>
        </w:rPr>
      </w:pPr>
    </w:p>
    <w:p w14:paraId="3620116B" w14:textId="77777777" w:rsidR="004747EA" w:rsidRDefault="004747EA" w:rsidP="004747EA">
      <w:pPr>
        <w:jc w:val="right"/>
        <w:rPr>
          <w:rFonts w:asciiTheme="minorHAnsi" w:hAnsiTheme="minorHAnsi"/>
          <w:sz w:val="22"/>
          <w:szCs w:val="22"/>
        </w:rPr>
      </w:pPr>
    </w:p>
    <w:p w14:paraId="0748FE41" w14:textId="77777777" w:rsidR="004747EA" w:rsidRDefault="004747EA" w:rsidP="004747EA"/>
    <w:p w14:paraId="164EC8ED" w14:textId="77777777" w:rsidR="004747EA" w:rsidRDefault="004747EA" w:rsidP="004747EA"/>
    <w:p w14:paraId="677EE03F" w14:textId="77777777" w:rsidR="004747EA" w:rsidRDefault="004747EA" w:rsidP="004747EA"/>
    <w:p w14:paraId="096DBAEA" w14:textId="77777777" w:rsidR="004747EA" w:rsidRDefault="004747EA" w:rsidP="004747EA">
      <w:pPr>
        <w:spacing w:line="24" w:lineRule="atLeast"/>
      </w:pPr>
    </w:p>
    <w:p w14:paraId="51A8574F" w14:textId="77777777" w:rsidR="004747EA" w:rsidRDefault="004747EA" w:rsidP="004747EA">
      <w:pPr>
        <w:spacing w:line="24" w:lineRule="atLeast"/>
        <w:rPr>
          <w:rFonts w:asciiTheme="minorHAnsi" w:hAnsiTheme="minorHAnsi"/>
          <w:b/>
          <w:bCs/>
          <w:sz w:val="22"/>
          <w:szCs w:val="22"/>
        </w:rPr>
      </w:pPr>
    </w:p>
    <w:p w14:paraId="422A434C" w14:textId="77777777" w:rsidR="004747EA" w:rsidRDefault="004747EA" w:rsidP="004747EA">
      <w:pPr>
        <w:spacing w:line="24" w:lineRule="atLeast"/>
        <w:rPr>
          <w:rFonts w:asciiTheme="minorHAnsi" w:hAnsiTheme="minorHAnsi"/>
          <w:b/>
          <w:bCs/>
          <w:sz w:val="22"/>
          <w:szCs w:val="22"/>
        </w:rPr>
      </w:pPr>
    </w:p>
    <w:p w14:paraId="6A648D07" w14:textId="77777777" w:rsidR="004747EA" w:rsidRDefault="004747EA" w:rsidP="004747EA">
      <w:pPr>
        <w:spacing w:line="24" w:lineRule="atLeast"/>
        <w:rPr>
          <w:rFonts w:asciiTheme="minorHAnsi" w:hAnsiTheme="minorHAnsi"/>
          <w:b/>
          <w:bCs/>
          <w:sz w:val="22"/>
          <w:szCs w:val="22"/>
        </w:rPr>
      </w:pPr>
    </w:p>
    <w:p w14:paraId="2E833E41" w14:textId="77777777" w:rsidR="004747EA" w:rsidRDefault="004747EA" w:rsidP="004747EA">
      <w:pPr>
        <w:spacing w:line="24" w:lineRule="atLeast"/>
        <w:rPr>
          <w:rFonts w:asciiTheme="minorHAnsi" w:hAnsiTheme="minorHAnsi"/>
          <w:b/>
          <w:bCs/>
          <w:sz w:val="22"/>
          <w:szCs w:val="22"/>
        </w:rPr>
      </w:pPr>
    </w:p>
    <w:p w14:paraId="7BF80EFD" w14:textId="77777777" w:rsidR="004747EA" w:rsidRDefault="004747EA" w:rsidP="004747EA">
      <w:pPr>
        <w:spacing w:line="24" w:lineRule="atLeast"/>
        <w:rPr>
          <w:rFonts w:asciiTheme="minorHAnsi" w:hAnsiTheme="minorHAnsi"/>
          <w:b/>
          <w:bCs/>
          <w:sz w:val="22"/>
          <w:szCs w:val="22"/>
        </w:rPr>
      </w:pPr>
    </w:p>
    <w:p w14:paraId="7663F5C5" w14:textId="77777777" w:rsidR="004747EA" w:rsidRDefault="004747EA" w:rsidP="004747EA">
      <w:pPr>
        <w:spacing w:line="24" w:lineRule="atLeast"/>
        <w:rPr>
          <w:rFonts w:asciiTheme="minorHAnsi" w:hAnsiTheme="minorHAnsi"/>
          <w:b/>
          <w:bCs/>
          <w:sz w:val="22"/>
          <w:szCs w:val="22"/>
        </w:rPr>
      </w:pPr>
    </w:p>
    <w:p w14:paraId="73D87C20" w14:textId="77777777" w:rsidR="004747EA" w:rsidRDefault="004747EA" w:rsidP="004747EA">
      <w:pPr>
        <w:spacing w:line="24" w:lineRule="atLeast"/>
        <w:rPr>
          <w:rFonts w:asciiTheme="minorHAnsi" w:hAnsiTheme="minorHAnsi"/>
          <w:b/>
          <w:bCs/>
          <w:sz w:val="22"/>
          <w:szCs w:val="22"/>
        </w:rPr>
      </w:pPr>
    </w:p>
    <w:p w14:paraId="531ED7AD" w14:textId="77777777" w:rsidR="004747EA" w:rsidRDefault="004747EA" w:rsidP="004747EA">
      <w:pPr>
        <w:spacing w:line="24" w:lineRule="atLeast"/>
        <w:rPr>
          <w:rFonts w:asciiTheme="minorHAnsi" w:hAnsiTheme="minorHAnsi"/>
          <w:b/>
          <w:bCs/>
          <w:sz w:val="22"/>
          <w:szCs w:val="22"/>
        </w:rPr>
      </w:pPr>
    </w:p>
    <w:p w14:paraId="6144F205" w14:textId="77777777" w:rsidR="004747EA" w:rsidRDefault="004747EA" w:rsidP="004747EA">
      <w:pPr>
        <w:spacing w:line="24" w:lineRule="atLeast"/>
        <w:rPr>
          <w:rFonts w:asciiTheme="minorHAnsi" w:hAnsiTheme="minorHAnsi"/>
          <w:b/>
          <w:bCs/>
          <w:sz w:val="22"/>
          <w:szCs w:val="22"/>
        </w:rPr>
      </w:pPr>
    </w:p>
    <w:p w14:paraId="2D05926B" w14:textId="77777777" w:rsidR="004747EA" w:rsidRDefault="004747EA" w:rsidP="004747EA">
      <w:pPr>
        <w:spacing w:line="24" w:lineRule="atLeast"/>
        <w:rPr>
          <w:rFonts w:asciiTheme="minorHAnsi" w:hAnsiTheme="minorHAnsi"/>
          <w:b/>
          <w:bCs/>
          <w:sz w:val="22"/>
          <w:szCs w:val="22"/>
        </w:rPr>
      </w:pPr>
    </w:p>
    <w:p w14:paraId="49CEDC3A" w14:textId="77777777" w:rsidR="004747EA" w:rsidRDefault="004747EA" w:rsidP="004747EA">
      <w:pPr>
        <w:spacing w:line="24" w:lineRule="atLeast"/>
        <w:rPr>
          <w:rFonts w:asciiTheme="minorHAnsi" w:hAnsiTheme="minorHAnsi"/>
          <w:b/>
          <w:bCs/>
          <w:sz w:val="22"/>
          <w:szCs w:val="22"/>
        </w:rPr>
      </w:pPr>
    </w:p>
    <w:p w14:paraId="1FC67457" w14:textId="77777777" w:rsidR="002B0AB5" w:rsidRDefault="00532BB9"/>
    <w:sectPr w:rsidR="002B0AB5" w:rsidSect="00957D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82222F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30B2628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461402A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622C3B2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3661C67"/>
    <w:multiLevelType w:val="hybridMultilevel"/>
    <w:tmpl w:val="B0320F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5037D01"/>
    <w:multiLevelType w:val="singleLevel"/>
    <w:tmpl w:val="ABF8D5FE"/>
    <w:lvl w:ilvl="0">
      <w:start w:val="1"/>
      <w:numFmt w:val="decimal"/>
      <w:lvlText w:val="%1."/>
      <w:legacy w:legacy="1" w:legacySpace="0" w:legacyIndent="562"/>
      <w:lvlJc w:val="left"/>
      <w:pPr>
        <w:ind w:left="0" w:firstLine="0"/>
      </w:pPr>
      <w:rPr>
        <w:rFonts w:ascii="Calibri" w:eastAsia="Times New Roman" w:hAnsi="Calibri" w:cs="Times New Roman"/>
      </w:rPr>
    </w:lvl>
  </w:abstractNum>
  <w:abstractNum w:abstractNumId="9" w15:restartNumberingAfterBreak="0">
    <w:nsid w:val="0F206355"/>
    <w:multiLevelType w:val="hybridMultilevel"/>
    <w:tmpl w:val="F544C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E42119"/>
    <w:multiLevelType w:val="hybridMultilevel"/>
    <w:tmpl w:val="C466FD18"/>
    <w:lvl w:ilvl="0" w:tplc="1E04EE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1B6B06"/>
    <w:multiLevelType w:val="hybridMultilevel"/>
    <w:tmpl w:val="326A6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4116AE"/>
    <w:multiLevelType w:val="singleLevel"/>
    <w:tmpl w:val="CE845E1E"/>
    <w:lvl w:ilvl="0">
      <w:start w:val="8"/>
      <w:numFmt w:val="decimal"/>
      <w:lvlText w:val="%1."/>
      <w:legacy w:legacy="1" w:legacySpace="0" w:legacyIndent="3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6016699B"/>
    <w:multiLevelType w:val="hybridMultilevel"/>
    <w:tmpl w:val="555660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2D67B7C"/>
    <w:multiLevelType w:val="singleLevel"/>
    <w:tmpl w:val="0C0467E2"/>
    <w:lvl w:ilvl="0">
      <w:start w:val="2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4"/>
    <w:lvlOverride w:ilvl="0">
      <w:startOverride w:val="2"/>
    </w:lvlOverride>
  </w:num>
  <w:num w:numId="2">
    <w:abstractNumId w:val="12"/>
    <w:lvlOverride w:ilvl="0">
      <w:startOverride w:val="8"/>
    </w:lvlOverride>
  </w:num>
  <w:num w:numId="3">
    <w:abstractNumId w:val="8"/>
    <w:lvlOverride w:ilvl="0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7EA"/>
    <w:rsid w:val="0030698A"/>
    <w:rsid w:val="004747EA"/>
    <w:rsid w:val="00532BB9"/>
    <w:rsid w:val="00F6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2637D"/>
  <w15:chartTrackingRefBased/>
  <w15:docId w15:val="{7CC1A8EC-828E-4DDF-9F7E-B8F704D15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47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747EA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4747EA"/>
    <w:rPr>
      <w:rFonts w:eastAsia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47EA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47EA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4747E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2B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BB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hyperlink" Target="mailto:zamowienia@bielice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2486</Words>
  <Characters>14918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Szczerbińska</dc:creator>
  <cp:keywords/>
  <dc:description/>
  <cp:lastModifiedBy>Weronika Tarka</cp:lastModifiedBy>
  <cp:revision>2</cp:revision>
  <cp:lastPrinted>2022-12-01T09:02:00Z</cp:lastPrinted>
  <dcterms:created xsi:type="dcterms:W3CDTF">2022-12-01T09:13:00Z</dcterms:created>
  <dcterms:modified xsi:type="dcterms:W3CDTF">2022-12-01T09:13:00Z</dcterms:modified>
</cp:coreProperties>
</file>